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F5" w:rsidRPr="001A658B" w:rsidRDefault="007C4BF5" w:rsidP="007C4BF5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7C4BF5" w:rsidRPr="001D3995" w:rsidRDefault="007C4BF5" w:rsidP="007C4BF5">
      <w:pPr>
        <w:spacing w:after="480" w:line="480" w:lineRule="auto"/>
        <w:jc w:val="center"/>
        <w:rPr>
          <w:b/>
          <w:spacing w:val="60"/>
          <w:sz w:val="36"/>
          <w:szCs w:val="36"/>
        </w:rPr>
      </w:pPr>
      <w:r>
        <w:rPr>
          <w:rFonts w:hint="eastAsia"/>
          <w:b/>
          <w:spacing w:val="60"/>
          <w:sz w:val="36"/>
          <w:szCs w:val="36"/>
        </w:rPr>
        <w:t>武昌首义学院</w:t>
      </w:r>
    </w:p>
    <w:p w:rsidR="007C4BF5" w:rsidRPr="009A2370" w:rsidRDefault="009A2370" w:rsidP="007C4BF5">
      <w:pPr>
        <w:jc w:val="center"/>
        <w:rPr>
          <w:b/>
          <w:spacing w:val="60"/>
          <w:sz w:val="48"/>
          <w:szCs w:val="48"/>
        </w:rPr>
      </w:pPr>
      <w:r w:rsidRPr="009A2370">
        <w:rPr>
          <w:rFonts w:hint="eastAsia"/>
          <w:b/>
          <w:spacing w:val="60"/>
          <w:sz w:val="48"/>
          <w:szCs w:val="48"/>
        </w:rPr>
        <w:t>一流本科课程建设</w:t>
      </w:r>
      <w:r w:rsidR="007C4BF5" w:rsidRPr="009A2370">
        <w:rPr>
          <w:b/>
          <w:spacing w:val="60"/>
          <w:sz w:val="48"/>
          <w:szCs w:val="48"/>
        </w:rPr>
        <w:t>项目任务书</w:t>
      </w:r>
    </w:p>
    <w:p w:rsidR="007C4BF5" w:rsidRPr="002A711F" w:rsidRDefault="007C4BF5" w:rsidP="007C4BF5">
      <w:pPr>
        <w:rPr>
          <w:color w:val="000000"/>
        </w:rPr>
      </w:pPr>
    </w:p>
    <w:p w:rsidR="007C4BF5" w:rsidRPr="002A711F" w:rsidRDefault="007C4BF5" w:rsidP="007C4BF5">
      <w:pPr>
        <w:rPr>
          <w:color w:val="000000"/>
        </w:rPr>
      </w:pPr>
    </w:p>
    <w:p w:rsidR="007C4BF5" w:rsidRDefault="007C4BF5" w:rsidP="007C4BF5">
      <w:pPr>
        <w:rPr>
          <w:color w:val="000000"/>
        </w:rPr>
      </w:pPr>
    </w:p>
    <w:p w:rsidR="007C4BF5" w:rsidRDefault="007C4BF5" w:rsidP="007C4BF5">
      <w:pPr>
        <w:rPr>
          <w:color w:val="000000"/>
        </w:rPr>
      </w:pPr>
    </w:p>
    <w:p w:rsidR="007C4BF5" w:rsidRDefault="007C4BF5" w:rsidP="007C4BF5">
      <w:pPr>
        <w:rPr>
          <w:color w:val="000000"/>
        </w:rPr>
      </w:pPr>
    </w:p>
    <w:p w:rsidR="007C4BF5" w:rsidRPr="002A711F" w:rsidRDefault="007C4BF5" w:rsidP="007C4BF5">
      <w:pPr>
        <w:rPr>
          <w:color w:val="000000"/>
        </w:rPr>
      </w:pPr>
    </w:p>
    <w:p w:rsidR="007C4BF5" w:rsidRPr="002A711F" w:rsidRDefault="007C4BF5" w:rsidP="007C4BF5"/>
    <w:p w:rsidR="007C4BF5" w:rsidRPr="002A711F" w:rsidRDefault="009A2370" w:rsidP="007C4BF5">
      <w:pPr>
        <w:spacing w:line="720" w:lineRule="auto"/>
        <w:jc w:val="center"/>
        <w:rPr>
          <w:sz w:val="24"/>
        </w:rPr>
      </w:pPr>
      <w:r>
        <w:rPr>
          <w:rFonts w:hint="eastAsia"/>
          <w:sz w:val="28"/>
          <w:szCs w:val="28"/>
        </w:rPr>
        <w:t>课</w:t>
      </w:r>
      <w:r w:rsidR="007C4BF5" w:rsidRPr="002A711F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程</w:t>
      </w:r>
      <w:r w:rsidR="007C4BF5" w:rsidRPr="002A711F">
        <w:rPr>
          <w:sz w:val="28"/>
          <w:szCs w:val="28"/>
        </w:rPr>
        <w:t xml:space="preserve">  </w:t>
      </w:r>
      <w:r w:rsidR="007C4BF5" w:rsidRPr="002A711F">
        <w:rPr>
          <w:sz w:val="28"/>
          <w:szCs w:val="28"/>
        </w:rPr>
        <w:t>名</w:t>
      </w:r>
      <w:r w:rsidR="007C4BF5" w:rsidRPr="002A711F">
        <w:rPr>
          <w:sz w:val="28"/>
          <w:szCs w:val="28"/>
        </w:rPr>
        <w:t xml:space="preserve">  </w:t>
      </w:r>
      <w:r w:rsidR="007C4BF5" w:rsidRPr="002A711F">
        <w:rPr>
          <w:sz w:val="28"/>
          <w:szCs w:val="28"/>
        </w:rPr>
        <w:t>称</w:t>
      </w:r>
      <w:r w:rsidR="007C4BF5" w:rsidRPr="002A711F">
        <w:rPr>
          <w:sz w:val="24"/>
          <w:u w:val="single"/>
        </w:rPr>
        <w:t xml:space="preserve">________________________________ </w:t>
      </w:r>
    </w:p>
    <w:p w:rsidR="007C4BF5" w:rsidRPr="002A711F" w:rsidRDefault="009A2370" w:rsidP="007C4BF5">
      <w:pPr>
        <w:spacing w:line="720" w:lineRule="auto"/>
        <w:jc w:val="center"/>
        <w:rPr>
          <w:sz w:val="24"/>
        </w:rPr>
      </w:pPr>
      <w:r w:rsidRPr="009A2370">
        <w:rPr>
          <w:rFonts w:hint="eastAsia"/>
          <w:sz w:val="28"/>
          <w:szCs w:val="28"/>
        </w:rPr>
        <w:t>课</w:t>
      </w:r>
      <w:r w:rsidRPr="009A2370">
        <w:rPr>
          <w:rFonts w:hint="eastAsia"/>
          <w:sz w:val="28"/>
          <w:szCs w:val="28"/>
        </w:rPr>
        <w:t xml:space="preserve">  </w:t>
      </w:r>
      <w:r w:rsidRPr="009A2370">
        <w:rPr>
          <w:rFonts w:hint="eastAsia"/>
          <w:sz w:val="28"/>
          <w:szCs w:val="28"/>
        </w:rPr>
        <w:t>程</w:t>
      </w:r>
      <w:r w:rsidR="007C4BF5" w:rsidRPr="002A711F">
        <w:rPr>
          <w:sz w:val="28"/>
          <w:szCs w:val="28"/>
        </w:rPr>
        <w:t xml:space="preserve">  </w:t>
      </w:r>
      <w:r w:rsidR="007C4BF5" w:rsidRPr="002A711F">
        <w:rPr>
          <w:sz w:val="28"/>
          <w:szCs w:val="28"/>
        </w:rPr>
        <w:t>类</w:t>
      </w:r>
      <w:r w:rsidR="007C4BF5" w:rsidRPr="002A711F">
        <w:rPr>
          <w:sz w:val="28"/>
          <w:szCs w:val="28"/>
        </w:rPr>
        <w:t xml:space="preserve">  </w:t>
      </w:r>
      <w:r w:rsidR="007C4BF5" w:rsidRPr="002A711F">
        <w:rPr>
          <w:sz w:val="28"/>
          <w:szCs w:val="28"/>
        </w:rPr>
        <w:t>别</w:t>
      </w:r>
      <w:r w:rsidR="007C4BF5" w:rsidRPr="002A711F">
        <w:rPr>
          <w:sz w:val="24"/>
          <w:u w:val="single"/>
        </w:rPr>
        <w:t>_________________________________</w:t>
      </w:r>
    </w:p>
    <w:p w:rsidR="007C4BF5" w:rsidRDefault="007C4BF5" w:rsidP="007C4BF5">
      <w:pPr>
        <w:spacing w:line="720" w:lineRule="auto"/>
        <w:jc w:val="center"/>
        <w:rPr>
          <w:sz w:val="24"/>
          <w:u w:val="single"/>
        </w:rPr>
      </w:pPr>
      <w:r w:rsidRPr="002A711F">
        <w:rPr>
          <w:sz w:val="28"/>
          <w:szCs w:val="28"/>
        </w:rPr>
        <w:t>承</w:t>
      </w:r>
      <w:r w:rsidRPr="002A711F">
        <w:rPr>
          <w:sz w:val="28"/>
          <w:szCs w:val="28"/>
        </w:rPr>
        <w:t xml:space="preserve">  </w:t>
      </w:r>
      <w:r w:rsidRPr="002A711F">
        <w:rPr>
          <w:sz w:val="28"/>
          <w:szCs w:val="28"/>
        </w:rPr>
        <w:t>担</w:t>
      </w:r>
      <w:r w:rsidRPr="002A711F">
        <w:rPr>
          <w:sz w:val="28"/>
          <w:szCs w:val="28"/>
        </w:rPr>
        <w:t xml:space="preserve">  </w:t>
      </w:r>
      <w:r w:rsidRPr="002A711F">
        <w:rPr>
          <w:sz w:val="28"/>
          <w:szCs w:val="28"/>
        </w:rPr>
        <w:t>单</w:t>
      </w:r>
      <w:r w:rsidRPr="002A711F">
        <w:rPr>
          <w:sz w:val="28"/>
          <w:szCs w:val="28"/>
        </w:rPr>
        <w:t xml:space="preserve">  </w:t>
      </w:r>
      <w:r w:rsidRPr="002A711F">
        <w:rPr>
          <w:sz w:val="28"/>
          <w:szCs w:val="28"/>
        </w:rPr>
        <w:t>位</w:t>
      </w:r>
      <w:r w:rsidRPr="002A711F">
        <w:rPr>
          <w:sz w:val="24"/>
          <w:u w:val="single"/>
        </w:rPr>
        <w:t>_________________________________</w:t>
      </w:r>
    </w:p>
    <w:p w:rsidR="007C4BF5" w:rsidRPr="002A711F" w:rsidRDefault="009A2370" w:rsidP="007C4BF5">
      <w:pPr>
        <w:spacing w:line="720" w:lineRule="auto"/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>课</w:t>
      </w:r>
      <w:r w:rsidR="007C4BF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程</w:t>
      </w:r>
      <w:r w:rsidR="007C4BF5">
        <w:rPr>
          <w:rFonts w:hint="eastAsia"/>
          <w:sz w:val="28"/>
          <w:szCs w:val="28"/>
        </w:rPr>
        <w:t xml:space="preserve"> </w:t>
      </w:r>
      <w:r w:rsidR="007C4BF5" w:rsidRPr="002A711F">
        <w:rPr>
          <w:sz w:val="28"/>
          <w:szCs w:val="28"/>
        </w:rPr>
        <w:t>负</w:t>
      </w:r>
      <w:r w:rsidR="007C4BF5">
        <w:rPr>
          <w:rFonts w:hint="eastAsia"/>
          <w:sz w:val="28"/>
          <w:szCs w:val="28"/>
        </w:rPr>
        <w:t xml:space="preserve"> </w:t>
      </w:r>
      <w:r w:rsidR="007C4BF5" w:rsidRPr="002A711F">
        <w:rPr>
          <w:sz w:val="28"/>
          <w:szCs w:val="28"/>
        </w:rPr>
        <w:t>责</w:t>
      </w:r>
      <w:r w:rsidR="007C4BF5">
        <w:rPr>
          <w:rFonts w:hint="eastAsia"/>
          <w:sz w:val="28"/>
          <w:szCs w:val="28"/>
        </w:rPr>
        <w:t xml:space="preserve"> </w:t>
      </w:r>
      <w:r w:rsidR="007C4BF5" w:rsidRPr="002A711F">
        <w:rPr>
          <w:sz w:val="28"/>
          <w:szCs w:val="28"/>
        </w:rPr>
        <w:t>人</w:t>
      </w:r>
      <w:r w:rsidR="007C4BF5" w:rsidRPr="002A711F">
        <w:rPr>
          <w:sz w:val="24"/>
          <w:u w:val="single"/>
        </w:rPr>
        <w:t>_________________________________</w:t>
      </w:r>
      <w:r w:rsidR="007C4BF5" w:rsidRPr="002A711F">
        <w:rPr>
          <w:sz w:val="28"/>
          <w:szCs w:val="28"/>
        </w:rPr>
        <w:t xml:space="preserve"> </w:t>
      </w:r>
    </w:p>
    <w:p w:rsidR="007C4BF5" w:rsidRPr="002A711F" w:rsidRDefault="007C4BF5" w:rsidP="007C4BF5">
      <w:pPr>
        <w:spacing w:line="720" w:lineRule="auto"/>
        <w:jc w:val="center"/>
        <w:rPr>
          <w:rFonts w:eastAsia="方正书宋_GBK"/>
          <w:sz w:val="24"/>
        </w:rPr>
      </w:pPr>
      <w:r w:rsidRPr="002A711F">
        <w:rPr>
          <w:spacing w:val="-20"/>
          <w:sz w:val="28"/>
          <w:szCs w:val="28"/>
        </w:rPr>
        <w:t xml:space="preserve"> </w:t>
      </w:r>
      <w:r w:rsidR="009A2370">
        <w:rPr>
          <w:rFonts w:hint="eastAsia"/>
          <w:spacing w:val="-20"/>
          <w:sz w:val="28"/>
          <w:szCs w:val="28"/>
        </w:rPr>
        <w:t>课程建设</w:t>
      </w:r>
      <w:r w:rsidRPr="002A711F">
        <w:rPr>
          <w:spacing w:val="-20"/>
          <w:sz w:val="28"/>
          <w:szCs w:val="28"/>
        </w:rPr>
        <w:t>起止时间</w:t>
      </w:r>
      <w:r w:rsidR="006E335B">
        <w:rPr>
          <w:rFonts w:hint="eastAsia"/>
          <w:spacing w:val="-20"/>
          <w:sz w:val="28"/>
          <w:szCs w:val="28"/>
        </w:rPr>
        <w:t xml:space="preserve">  </w:t>
      </w:r>
      <w:r w:rsidR="006E335B" w:rsidRPr="002A711F">
        <w:rPr>
          <w:sz w:val="24"/>
          <w:u w:val="single"/>
        </w:rPr>
        <w:t xml:space="preserve">   </w:t>
      </w:r>
      <w:r w:rsidR="006E335B">
        <w:rPr>
          <w:rFonts w:hint="eastAsia"/>
          <w:sz w:val="24"/>
          <w:u w:val="single"/>
        </w:rPr>
        <w:t xml:space="preserve"> </w:t>
      </w:r>
      <w:r w:rsidR="006E335B" w:rsidRPr="002A711F">
        <w:rPr>
          <w:sz w:val="24"/>
          <w:u w:val="single"/>
        </w:rPr>
        <w:t xml:space="preserve"> </w:t>
      </w:r>
      <w:r w:rsidRPr="004B27CD">
        <w:rPr>
          <w:sz w:val="24"/>
        </w:rPr>
        <w:t>年</w:t>
      </w:r>
      <w:r w:rsidR="006E335B" w:rsidRPr="002A711F">
        <w:rPr>
          <w:sz w:val="24"/>
          <w:u w:val="single"/>
        </w:rPr>
        <w:t xml:space="preserve">     </w:t>
      </w:r>
      <w:r w:rsidRPr="004B27CD">
        <w:rPr>
          <w:sz w:val="24"/>
        </w:rPr>
        <w:t>月</w:t>
      </w:r>
      <w:r w:rsidRPr="004B27CD">
        <w:rPr>
          <w:sz w:val="24"/>
        </w:rPr>
        <w:t>——</w:t>
      </w:r>
      <w:r w:rsidRPr="002A711F"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 w:rsidRPr="002A711F">
        <w:rPr>
          <w:sz w:val="24"/>
          <w:u w:val="single"/>
        </w:rPr>
        <w:t xml:space="preserve"> </w:t>
      </w:r>
      <w:r w:rsidRPr="004B27CD">
        <w:rPr>
          <w:sz w:val="24"/>
        </w:rPr>
        <w:t>年</w:t>
      </w:r>
      <w:r w:rsidRPr="002A711F">
        <w:rPr>
          <w:sz w:val="24"/>
          <w:u w:val="single"/>
        </w:rPr>
        <w:t xml:space="preserve">    </w:t>
      </w:r>
      <w:r w:rsidRPr="004B27CD">
        <w:rPr>
          <w:sz w:val="24"/>
        </w:rPr>
        <w:t>月</w:t>
      </w:r>
    </w:p>
    <w:p w:rsidR="007C4BF5" w:rsidRPr="002A711F" w:rsidRDefault="007C4BF5" w:rsidP="007C4BF5">
      <w:pPr>
        <w:spacing w:line="720" w:lineRule="auto"/>
        <w:jc w:val="center"/>
        <w:rPr>
          <w:sz w:val="24"/>
          <w:u w:val="single"/>
        </w:rPr>
      </w:pPr>
      <w:r w:rsidRPr="002A711F">
        <w:rPr>
          <w:sz w:val="28"/>
          <w:szCs w:val="28"/>
        </w:rPr>
        <w:t xml:space="preserve"> </w:t>
      </w:r>
      <w:r w:rsidR="009A2370">
        <w:rPr>
          <w:rFonts w:hint="eastAsia"/>
          <w:sz w:val="28"/>
          <w:szCs w:val="28"/>
        </w:rPr>
        <w:t>课程</w:t>
      </w:r>
      <w:r>
        <w:rPr>
          <w:rFonts w:hint="eastAsia"/>
          <w:sz w:val="28"/>
          <w:szCs w:val="28"/>
        </w:rPr>
        <w:t>负责人</w:t>
      </w:r>
      <w:r w:rsidRPr="002A711F">
        <w:rPr>
          <w:sz w:val="28"/>
          <w:szCs w:val="28"/>
        </w:rPr>
        <w:t>联系电话</w:t>
      </w:r>
      <w:r w:rsidRPr="002A711F">
        <w:rPr>
          <w:sz w:val="24"/>
          <w:u w:val="single"/>
        </w:rPr>
        <w:t>_____________</w:t>
      </w:r>
      <w:r>
        <w:rPr>
          <w:sz w:val="24"/>
          <w:u w:val="single"/>
        </w:rPr>
        <w:t>_________________</w:t>
      </w:r>
    </w:p>
    <w:p w:rsidR="007C4BF5" w:rsidRPr="002A711F" w:rsidRDefault="007C4BF5" w:rsidP="007C4BF5">
      <w:pPr>
        <w:spacing w:line="720" w:lineRule="auto"/>
        <w:jc w:val="center"/>
        <w:rPr>
          <w:color w:val="000000"/>
        </w:rPr>
      </w:pPr>
      <w:r w:rsidRPr="002A711F">
        <w:rPr>
          <w:sz w:val="28"/>
          <w:szCs w:val="28"/>
        </w:rPr>
        <w:t xml:space="preserve"> </w:t>
      </w:r>
      <w:r w:rsidR="009A2370">
        <w:rPr>
          <w:rFonts w:hint="eastAsia"/>
          <w:sz w:val="28"/>
          <w:szCs w:val="28"/>
        </w:rPr>
        <w:t>课程</w:t>
      </w:r>
      <w:r>
        <w:rPr>
          <w:rFonts w:hint="eastAsia"/>
          <w:sz w:val="28"/>
          <w:szCs w:val="28"/>
        </w:rPr>
        <w:t>负责人</w:t>
      </w:r>
      <w:r w:rsidRPr="002A711F">
        <w:rPr>
          <w:sz w:val="28"/>
          <w:szCs w:val="28"/>
        </w:rPr>
        <w:t>电子邮件</w:t>
      </w:r>
      <w:r w:rsidRPr="002A711F">
        <w:rPr>
          <w:sz w:val="24"/>
          <w:u w:val="single"/>
        </w:rPr>
        <w:t>______________________________</w:t>
      </w:r>
    </w:p>
    <w:p w:rsidR="007C4BF5" w:rsidRDefault="007C4BF5" w:rsidP="007C4BF5">
      <w:pPr>
        <w:jc w:val="center"/>
        <w:rPr>
          <w:color w:val="000000"/>
        </w:rPr>
      </w:pPr>
    </w:p>
    <w:p w:rsidR="009A2370" w:rsidRPr="002A711F" w:rsidRDefault="009A2370" w:rsidP="007C4BF5">
      <w:pPr>
        <w:jc w:val="center"/>
        <w:rPr>
          <w:color w:val="000000"/>
        </w:rPr>
      </w:pPr>
    </w:p>
    <w:p w:rsidR="007C4BF5" w:rsidRPr="002A711F" w:rsidRDefault="007C4BF5" w:rsidP="007C4BF5">
      <w:pPr>
        <w:rPr>
          <w:color w:val="000000"/>
        </w:rPr>
      </w:pPr>
    </w:p>
    <w:p w:rsidR="007C4BF5" w:rsidRPr="002A711F" w:rsidRDefault="007C4BF5" w:rsidP="007C4BF5">
      <w:pPr>
        <w:spacing w:line="500" w:lineRule="exact"/>
        <w:rPr>
          <w:rFonts w:eastAsia="楷体_GB2312"/>
          <w:b/>
          <w:color w:val="000000"/>
          <w:sz w:val="32"/>
          <w:szCs w:val="32"/>
        </w:rPr>
      </w:pPr>
    </w:p>
    <w:p w:rsidR="007C4BF5" w:rsidRPr="00DA5E9C" w:rsidRDefault="007C4BF5" w:rsidP="007C4BF5">
      <w:pPr>
        <w:spacing w:line="500" w:lineRule="exac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武昌首义学院</w:t>
      </w:r>
    </w:p>
    <w:p w:rsidR="007C4BF5" w:rsidRPr="00DA5E9C" w:rsidRDefault="007C4BF5" w:rsidP="007C4BF5">
      <w:pPr>
        <w:jc w:val="center"/>
        <w:rPr>
          <w:b/>
          <w:color w:val="000000"/>
          <w:sz w:val="36"/>
          <w:szCs w:val="36"/>
        </w:rPr>
      </w:pPr>
    </w:p>
    <w:p w:rsidR="007C4BF5" w:rsidRDefault="007C4BF5" w:rsidP="007C4BF5">
      <w:pPr>
        <w:jc w:val="center"/>
        <w:rPr>
          <w:b/>
          <w:color w:val="000000"/>
          <w:sz w:val="36"/>
          <w:szCs w:val="36"/>
        </w:rPr>
      </w:pPr>
      <w:r w:rsidRPr="00DA5E9C">
        <w:rPr>
          <w:b/>
          <w:color w:val="000000"/>
          <w:sz w:val="36"/>
          <w:szCs w:val="36"/>
        </w:rPr>
        <w:t xml:space="preserve">20   </w:t>
      </w:r>
      <w:r w:rsidRPr="00DA5E9C">
        <w:rPr>
          <w:b/>
          <w:color w:val="000000"/>
          <w:sz w:val="36"/>
          <w:szCs w:val="36"/>
        </w:rPr>
        <w:t>年</w:t>
      </w:r>
      <w:r w:rsidRPr="00DA5E9C">
        <w:rPr>
          <w:b/>
          <w:color w:val="000000"/>
          <w:sz w:val="36"/>
          <w:szCs w:val="36"/>
        </w:rPr>
        <w:t xml:space="preserve">   </w:t>
      </w:r>
      <w:r w:rsidRPr="00DA5E9C">
        <w:rPr>
          <w:b/>
          <w:color w:val="000000"/>
          <w:sz w:val="36"/>
          <w:szCs w:val="36"/>
        </w:rPr>
        <w:t>月</w:t>
      </w:r>
    </w:p>
    <w:p w:rsidR="009A2370" w:rsidRDefault="009A2370" w:rsidP="007C4BF5">
      <w:pPr>
        <w:jc w:val="center"/>
        <w:rPr>
          <w:b/>
          <w:color w:val="000000"/>
          <w:sz w:val="36"/>
          <w:szCs w:val="36"/>
        </w:rPr>
      </w:pPr>
    </w:p>
    <w:p w:rsidR="007C4BF5" w:rsidRPr="00013B93" w:rsidRDefault="007C4BF5" w:rsidP="007C4BF5">
      <w:pPr>
        <w:jc w:val="center"/>
        <w:rPr>
          <w:b/>
          <w:color w:val="000000"/>
          <w:sz w:val="36"/>
          <w:szCs w:val="36"/>
        </w:rPr>
      </w:pPr>
      <w:r w:rsidRPr="004839C2">
        <w:rPr>
          <w:rFonts w:ascii="黑体" w:eastAsia="黑体" w:hint="eastAsia"/>
          <w:b/>
          <w:bCs/>
          <w:color w:val="000000"/>
          <w:sz w:val="36"/>
          <w:szCs w:val="36"/>
        </w:rPr>
        <w:lastRenderedPageBreak/>
        <w:t>填</w:t>
      </w:r>
      <w:r>
        <w:rPr>
          <w:rFonts w:ascii="黑体" w:eastAsia="黑体" w:hint="eastAsia"/>
          <w:b/>
          <w:bCs/>
          <w:color w:val="000000"/>
          <w:sz w:val="36"/>
          <w:szCs w:val="36"/>
        </w:rPr>
        <w:t xml:space="preserve"> </w:t>
      </w:r>
      <w:r w:rsidRPr="004839C2">
        <w:rPr>
          <w:rFonts w:ascii="黑体" w:eastAsia="黑体" w:hint="eastAsia"/>
          <w:b/>
          <w:bCs/>
          <w:color w:val="000000"/>
          <w:sz w:val="36"/>
          <w:szCs w:val="36"/>
        </w:rPr>
        <w:t>写</w:t>
      </w:r>
      <w:r>
        <w:rPr>
          <w:rFonts w:ascii="黑体" w:eastAsia="黑体" w:hint="eastAsia"/>
          <w:b/>
          <w:bCs/>
          <w:color w:val="000000"/>
          <w:sz w:val="36"/>
          <w:szCs w:val="36"/>
        </w:rPr>
        <w:t xml:space="preserve"> </w:t>
      </w:r>
      <w:r w:rsidRPr="004839C2">
        <w:rPr>
          <w:rFonts w:ascii="黑体" w:eastAsia="黑体" w:hint="eastAsia"/>
          <w:b/>
          <w:bCs/>
          <w:color w:val="000000"/>
          <w:sz w:val="36"/>
          <w:szCs w:val="36"/>
        </w:rPr>
        <w:t>须</w:t>
      </w:r>
      <w:r>
        <w:rPr>
          <w:rFonts w:ascii="黑体" w:eastAsia="黑体" w:hint="eastAsia"/>
          <w:b/>
          <w:bCs/>
          <w:color w:val="000000"/>
          <w:sz w:val="36"/>
          <w:szCs w:val="36"/>
        </w:rPr>
        <w:t xml:space="preserve"> </w:t>
      </w:r>
      <w:r w:rsidRPr="004839C2">
        <w:rPr>
          <w:rFonts w:ascii="黑体" w:eastAsia="黑体" w:hint="eastAsia"/>
          <w:b/>
          <w:bCs/>
          <w:color w:val="000000"/>
          <w:sz w:val="36"/>
          <w:szCs w:val="36"/>
        </w:rPr>
        <w:t>知</w:t>
      </w:r>
    </w:p>
    <w:p w:rsidR="007C4BF5" w:rsidRPr="004839C2" w:rsidRDefault="007C4BF5" w:rsidP="007C4BF5">
      <w:pPr>
        <w:spacing w:line="360" w:lineRule="auto"/>
        <w:ind w:firstLine="556"/>
        <w:rPr>
          <w:rFonts w:ascii="仿宋_GB2312" w:eastAsia="仿宋_GB2312"/>
          <w:bCs/>
          <w:color w:val="000000"/>
          <w:sz w:val="28"/>
          <w:szCs w:val="28"/>
        </w:rPr>
      </w:pP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一、为保证</w:t>
      </w:r>
      <w:r w:rsidR="009A2370">
        <w:rPr>
          <w:rFonts w:ascii="仿宋_GB2312" w:eastAsia="仿宋_GB2312" w:hint="eastAsia"/>
          <w:bCs/>
          <w:color w:val="000000"/>
          <w:sz w:val="28"/>
          <w:szCs w:val="28"/>
        </w:rPr>
        <w:t>一流本科课程建设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项目的顺利推进，凡获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批的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学校</w:t>
      </w:r>
      <w:r w:rsidR="009A2370" w:rsidRPr="009A2370">
        <w:rPr>
          <w:rFonts w:ascii="仿宋_GB2312" w:eastAsia="仿宋_GB2312" w:hint="eastAsia"/>
          <w:bCs/>
          <w:color w:val="000000"/>
          <w:sz w:val="28"/>
          <w:szCs w:val="28"/>
        </w:rPr>
        <w:t>一流本科课程建设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项目均以签订《任务书》的方式具体落实。</w:t>
      </w:r>
    </w:p>
    <w:p w:rsidR="007C4BF5" w:rsidRPr="004839C2" w:rsidRDefault="007C4BF5" w:rsidP="007C4BF5">
      <w:pPr>
        <w:spacing w:line="360" w:lineRule="auto"/>
        <w:ind w:firstLine="556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二、《任务书》</w:t>
      </w:r>
      <w:r w:rsidRPr="00013B93">
        <w:rPr>
          <w:rFonts w:ascii="仿宋_GB2312" w:eastAsia="仿宋_GB2312" w:hint="eastAsia"/>
          <w:bCs/>
          <w:color w:val="000000"/>
          <w:sz w:val="28"/>
          <w:szCs w:val="28"/>
        </w:rPr>
        <w:t>经</w:t>
      </w:r>
      <w:r w:rsidR="009A2370">
        <w:rPr>
          <w:rFonts w:ascii="仿宋_GB2312" w:eastAsia="仿宋_GB2312" w:hint="eastAsia"/>
          <w:bCs/>
          <w:color w:val="000000"/>
          <w:sz w:val="28"/>
          <w:szCs w:val="28"/>
        </w:rPr>
        <w:t>课程</w:t>
      </w:r>
      <w:r w:rsidRPr="00013B93">
        <w:rPr>
          <w:rFonts w:ascii="仿宋_GB2312" w:eastAsia="仿宋_GB2312" w:hint="eastAsia"/>
          <w:bCs/>
          <w:color w:val="000000"/>
          <w:sz w:val="28"/>
          <w:szCs w:val="28"/>
        </w:rPr>
        <w:t>负责人、</w:t>
      </w:r>
      <w:r w:rsidR="009A2370">
        <w:rPr>
          <w:rFonts w:ascii="仿宋_GB2312" w:eastAsia="仿宋_GB2312" w:hint="eastAsia"/>
          <w:bCs/>
          <w:color w:val="000000"/>
          <w:sz w:val="28"/>
          <w:szCs w:val="28"/>
        </w:rPr>
        <w:t>课程</w:t>
      </w:r>
      <w:r w:rsidRPr="00013B93">
        <w:rPr>
          <w:rFonts w:ascii="仿宋_GB2312" w:eastAsia="仿宋_GB2312" w:hint="eastAsia"/>
          <w:bCs/>
          <w:color w:val="000000"/>
          <w:sz w:val="28"/>
          <w:szCs w:val="28"/>
        </w:rPr>
        <w:t>所在单位负责人、学校主管部门负责人三方签字并加盖公章后生效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，《任务书》一式三份，由教务处、承担单位、</w:t>
      </w:r>
      <w:r w:rsidR="009A2370">
        <w:rPr>
          <w:rFonts w:ascii="仿宋_GB2312" w:eastAsia="仿宋_GB2312" w:hint="eastAsia"/>
          <w:bCs/>
          <w:color w:val="000000"/>
          <w:sz w:val="28"/>
          <w:szCs w:val="28"/>
        </w:rPr>
        <w:t>课程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负责人各执一份，据以履行。</w:t>
      </w:r>
    </w:p>
    <w:p w:rsidR="007C4BF5" w:rsidRPr="004839C2" w:rsidRDefault="007C4BF5" w:rsidP="007C4BF5">
      <w:pPr>
        <w:spacing w:line="360" w:lineRule="auto"/>
        <w:ind w:firstLine="556"/>
        <w:rPr>
          <w:rFonts w:ascii="仿宋_GB2312" w:eastAsia="仿宋_GB2312"/>
          <w:bCs/>
          <w:color w:val="000000"/>
          <w:sz w:val="28"/>
          <w:szCs w:val="28"/>
        </w:rPr>
      </w:pP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三、任务职责</w:t>
      </w:r>
    </w:p>
    <w:p w:rsidR="007C4BF5" w:rsidRPr="004839C2" w:rsidRDefault="007C4BF5" w:rsidP="007C4BF5">
      <w:pPr>
        <w:spacing w:line="360" w:lineRule="auto"/>
        <w:ind w:firstLine="556"/>
        <w:rPr>
          <w:rFonts w:ascii="仿宋_GB2312" w:eastAsia="仿宋_GB2312"/>
          <w:bCs/>
          <w:color w:val="000000"/>
          <w:sz w:val="28"/>
          <w:szCs w:val="28"/>
        </w:rPr>
      </w:pP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1．学校教务处负责划拨</w:t>
      </w:r>
      <w:r w:rsidR="009A2370" w:rsidRPr="009A2370">
        <w:rPr>
          <w:rFonts w:ascii="仿宋_GB2312" w:eastAsia="仿宋_GB2312" w:hint="eastAsia"/>
          <w:bCs/>
          <w:color w:val="000000"/>
          <w:sz w:val="28"/>
          <w:szCs w:val="28"/>
        </w:rPr>
        <w:t>课程建设项目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经费，检查</w:t>
      </w:r>
      <w:r w:rsidR="009A2370">
        <w:rPr>
          <w:rFonts w:ascii="仿宋_GB2312" w:eastAsia="仿宋_GB2312" w:hint="eastAsia"/>
          <w:bCs/>
          <w:color w:val="000000"/>
          <w:sz w:val="28"/>
          <w:szCs w:val="28"/>
        </w:rPr>
        <w:t>课程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的执行情况，并组织</w:t>
      </w:r>
      <w:r w:rsidR="009A2370">
        <w:rPr>
          <w:rFonts w:ascii="仿宋_GB2312" w:eastAsia="仿宋_GB2312" w:hint="eastAsia"/>
          <w:bCs/>
          <w:color w:val="000000"/>
          <w:sz w:val="28"/>
          <w:szCs w:val="28"/>
        </w:rPr>
        <w:t>课程</w:t>
      </w:r>
      <w:r w:rsidR="00ED2F47" w:rsidRPr="00ED2F47">
        <w:rPr>
          <w:rFonts w:ascii="仿宋_GB2312" w:eastAsia="仿宋_GB2312" w:hint="eastAsia"/>
          <w:bCs/>
          <w:color w:val="000000"/>
          <w:sz w:val="28"/>
          <w:szCs w:val="28"/>
        </w:rPr>
        <w:t>建设项目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结题验收。</w:t>
      </w:r>
    </w:p>
    <w:p w:rsidR="007C4BF5" w:rsidRPr="004839C2" w:rsidRDefault="007C4BF5" w:rsidP="007C4BF5">
      <w:pPr>
        <w:spacing w:line="360" w:lineRule="auto"/>
        <w:ind w:firstLine="556"/>
        <w:rPr>
          <w:rFonts w:ascii="仿宋_GB2312" w:eastAsia="仿宋_GB2312"/>
          <w:bCs/>
          <w:color w:val="000000"/>
          <w:sz w:val="28"/>
          <w:szCs w:val="28"/>
        </w:rPr>
      </w:pP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2．承担单位负责监督并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提供必要条件（包括有关设备和必要经费支持等）保证任务的执行，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组织中期检查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，协助开展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结题验收。</w:t>
      </w:r>
    </w:p>
    <w:p w:rsidR="007C4BF5" w:rsidRPr="004839C2" w:rsidRDefault="007C4BF5" w:rsidP="007C4BF5">
      <w:pPr>
        <w:spacing w:line="360" w:lineRule="auto"/>
        <w:ind w:firstLine="556"/>
        <w:rPr>
          <w:rFonts w:ascii="仿宋_GB2312" w:eastAsia="仿宋_GB2312"/>
          <w:bCs/>
          <w:color w:val="000000"/>
          <w:sz w:val="28"/>
          <w:szCs w:val="28"/>
        </w:rPr>
      </w:pP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3．</w:t>
      </w:r>
      <w:r w:rsidR="009A2370">
        <w:rPr>
          <w:rFonts w:ascii="仿宋_GB2312" w:eastAsia="仿宋_GB2312" w:hint="eastAsia"/>
          <w:bCs/>
          <w:color w:val="000000"/>
          <w:sz w:val="28"/>
          <w:szCs w:val="28"/>
        </w:rPr>
        <w:t>课程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负责人负责按照学校批准的</w:t>
      </w:r>
      <w:r w:rsidR="009A2370">
        <w:rPr>
          <w:rFonts w:ascii="仿宋_GB2312" w:eastAsia="仿宋_GB2312" w:hint="eastAsia"/>
          <w:bCs/>
          <w:color w:val="000000"/>
          <w:sz w:val="28"/>
          <w:szCs w:val="28"/>
        </w:rPr>
        <w:t>一流本科课程建设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申报书和经费资助额度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填写《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武昌首义学院</w:t>
      </w:r>
      <w:r w:rsidR="009A2370">
        <w:rPr>
          <w:rFonts w:ascii="仿宋_GB2312" w:eastAsia="仿宋_GB2312" w:hint="eastAsia"/>
          <w:bCs/>
          <w:color w:val="000000"/>
          <w:sz w:val="28"/>
          <w:szCs w:val="28"/>
        </w:rPr>
        <w:t>一流本科课程建设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项目任务书》；在《任务书》生效后，按时完成《任务书》所规定的各项任务，接受中期检查与</w:t>
      </w:r>
      <w:r w:rsidR="009A2370" w:rsidRPr="009A2370">
        <w:rPr>
          <w:rFonts w:ascii="仿宋_GB2312" w:eastAsia="仿宋_GB2312" w:hint="eastAsia"/>
          <w:bCs/>
          <w:color w:val="000000"/>
          <w:sz w:val="28"/>
          <w:szCs w:val="28"/>
        </w:rPr>
        <w:t>课程建设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项目结题验收。</w:t>
      </w:r>
    </w:p>
    <w:p w:rsidR="007C4BF5" w:rsidRPr="004839C2" w:rsidRDefault="007C4BF5" w:rsidP="007C4BF5">
      <w:pPr>
        <w:spacing w:line="360" w:lineRule="auto"/>
        <w:ind w:firstLine="556"/>
        <w:rPr>
          <w:rFonts w:ascii="仿宋_GB2312" w:eastAsia="仿宋_GB2312"/>
          <w:bCs/>
          <w:color w:val="000000"/>
          <w:sz w:val="28"/>
          <w:szCs w:val="28"/>
        </w:rPr>
      </w:pP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四、</w:t>
      </w:r>
      <w:r w:rsidR="009A2370" w:rsidRPr="009A2370">
        <w:rPr>
          <w:rFonts w:ascii="仿宋_GB2312" w:eastAsia="仿宋_GB2312" w:hint="eastAsia"/>
          <w:bCs/>
          <w:color w:val="000000"/>
          <w:sz w:val="28"/>
          <w:szCs w:val="28"/>
        </w:rPr>
        <w:t>课程建设</w:t>
      </w: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项目经费使用</w:t>
      </w:r>
    </w:p>
    <w:p w:rsidR="007C4BF5" w:rsidRPr="004839C2" w:rsidRDefault="00AD5242" w:rsidP="007C4BF5">
      <w:pPr>
        <w:spacing w:line="360" w:lineRule="auto"/>
        <w:ind w:firstLine="556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1.建设</w:t>
      </w:r>
      <w:r w:rsidR="007C4BF5" w:rsidRPr="004839C2">
        <w:rPr>
          <w:rFonts w:ascii="仿宋_GB2312" w:eastAsia="仿宋_GB2312" w:hint="eastAsia"/>
          <w:bCs/>
          <w:color w:val="000000"/>
          <w:sz w:val="28"/>
          <w:szCs w:val="28"/>
        </w:rPr>
        <w:t>项目总经费预算中，①劳务费占30%；②</w:t>
      </w:r>
      <w:r w:rsidR="00E15402">
        <w:rPr>
          <w:rFonts w:ascii="仿宋_GB2312" w:eastAsia="仿宋_GB2312" w:hint="eastAsia"/>
          <w:bCs/>
          <w:color w:val="000000"/>
          <w:sz w:val="28"/>
          <w:szCs w:val="28"/>
        </w:rPr>
        <w:t>视频录制费、</w:t>
      </w:r>
      <w:r w:rsidR="00793D05">
        <w:rPr>
          <w:rFonts w:ascii="仿宋_GB2312" w:eastAsia="仿宋_GB2312" w:hint="eastAsia"/>
          <w:bCs/>
          <w:color w:val="000000"/>
          <w:sz w:val="28"/>
          <w:szCs w:val="28"/>
        </w:rPr>
        <w:t>软件制作费、</w:t>
      </w:r>
      <w:r w:rsidR="007C4BF5" w:rsidRPr="004839C2">
        <w:rPr>
          <w:rFonts w:ascii="仿宋_GB2312" w:eastAsia="仿宋_GB2312" w:hint="eastAsia"/>
          <w:bCs/>
          <w:color w:val="000000"/>
          <w:sz w:val="28"/>
          <w:szCs w:val="28"/>
        </w:rPr>
        <w:t>资料费占20-30%；③</w:t>
      </w:r>
      <w:r w:rsidR="00793D05" w:rsidRPr="00793D05">
        <w:rPr>
          <w:rFonts w:ascii="仿宋_GB2312" w:eastAsia="仿宋_GB2312" w:hint="eastAsia"/>
          <w:bCs/>
          <w:color w:val="000000"/>
          <w:sz w:val="28"/>
          <w:szCs w:val="28"/>
        </w:rPr>
        <w:t>调研差旅费、</w:t>
      </w:r>
      <w:r w:rsidR="007C4BF5" w:rsidRPr="004839C2">
        <w:rPr>
          <w:rFonts w:ascii="仿宋_GB2312" w:eastAsia="仿宋_GB2312" w:hint="eastAsia"/>
          <w:bCs/>
          <w:color w:val="000000"/>
          <w:sz w:val="28"/>
          <w:szCs w:val="28"/>
        </w:rPr>
        <w:t>硬件费、材料费、</w:t>
      </w:r>
      <w:r w:rsidR="007C4BF5">
        <w:rPr>
          <w:rFonts w:ascii="仿宋_GB2312" w:eastAsia="仿宋_GB2312" w:hint="eastAsia"/>
          <w:bCs/>
          <w:color w:val="000000"/>
          <w:sz w:val="28"/>
          <w:szCs w:val="28"/>
        </w:rPr>
        <w:t>文印费</w:t>
      </w:r>
      <w:r w:rsidR="007C4BF5" w:rsidRPr="004839C2">
        <w:rPr>
          <w:rFonts w:ascii="仿宋_GB2312" w:eastAsia="仿宋_GB2312" w:hint="eastAsia"/>
          <w:bCs/>
          <w:color w:val="000000"/>
          <w:sz w:val="28"/>
          <w:szCs w:val="28"/>
        </w:rPr>
        <w:t>等占30-20%；④10%作为论文发表版面资助费；⑤10%作为</w:t>
      </w:r>
      <w:r w:rsidR="009A2370" w:rsidRPr="009A2370">
        <w:rPr>
          <w:rFonts w:ascii="仿宋_GB2312" w:eastAsia="仿宋_GB2312" w:hint="eastAsia"/>
          <w:bCs/>
          <w:color w:val="000000"/>
          <w:sz w:val="28"/>
          <w:szCs w:val="28"/>
        </w:rPr>
        <w:t>课程建设</w:t>
      </w:r>
      <w:r w:rsidR="007C4BF5" w:rsidRPr="004839C2">
        <w:rPr>
          <w:rFonts w:ascii="仿宋_GB2312" w:eastAsia="仿宋_GB2312" w:hint="eastAsia"/>
          <w:bCs/>
          <w:color w:val="000000"/>
          <w:sz w:val="28"/>
          <w:szCs w:val="28"/>
        </w:rPr>
        <w:t>结题验收费，由学校统一预留安排使用。</w:t>
      </w:r>
    </w:p>
    <w:p w:rsidR="007C4BF5" w:rsidRPr="004839C2" w:rsidRDefault="00E15402" w:rsidP="007C4BF5">
      <w:pPr>
        <w:spacing w:line="360" w:lineRule="auto"/>
        <w:ind w:firstLine="556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2.</w:t>
      </w:r>
      <w:r w:rsidR="007C4BF5" w:rsidRPr="004839C2">
        <w:rPr>
          <w:rFonts w:ascii="仿宋_GB2312" w:eastAsia="仿宋_GB2312" w:hint="eastAsia"/>
          <w:bCs/>
          <w:color w:val="000000"/>
          <w:sz w:val="28"/>
          <w:szCs w:val="28"/>
        </w:rPr>
        <w:t>个别</w:t>
      </w:r>
      <w:r w:rsidR="00AD5242">
        <w:rPr>
          <w:rFonts w:ascii="仿宋_GB2312" w:eastAsia="仿宋_GB2312" w:hint="eastAsia"/>
          <w:bCs/>
          <w:color w:val="000000"/>
          <w:sz w:val="28"/>
          <w:szCs w:val="28"/>
        </w:rPr>
        <w:t>建设</w:t>
      </w:r>
      <w:r w:rsidR="007C4BF5" w:rsidRPr="004839C2">
        <w:rPr>
          <w:rFonts w:ascii="仿宋_GB2312" w:eastAsia="仿宋_GB2312" w:hint="eastAsia"/>
          <w:bCs/>
          <w:color w:val="000000"/>
          <w:sz w:val="28"/>
          <w:szCs w:val="28"/>
        </w:rPr>
        <w:t>项目③中经费不足，需要其它特殊专项费用的，可另行申请，不计算在</w:t>
      </w:r>
      <w:r w:rsidR="00AD5242" w:rsidRPr="00AD5242">
        <w:rPr>
          <w:rFonts w:ascii="仿宋_GB2312" w:eastAsia="仿宋_GB2312" w:hint="eastAsia"/>
          <w:bCs/>
          <w:color w:val="000000"/>
          <w:sz w:val="28"/>
          <w:szCs w:val="28"/>
        </w:rPr>
        <w:t>建设</w:t>
      </w:r>
      <w:r w:rsidR="007C4BF5" w:rsidRPr="004839C2">
        <w:rPr>
          <w:rFonts w:ascii="仿宋_GB2312" w:eastAsia="仿宋_GB2312" w:hint="eastAsia"/>
          <w:bCs/>
          <w:color w:val="000000"/>
          <w:sz w:val="28"/>
          <w:szCs w:val="28"/>
        </w:rPr>
        <w:t>项目总经费中。</w:t>
      </w:r>
    </w:p>
    <w:p w:rsidR="007C4BF5" w:rsidRPr="004839C2" w:rsidRDefault="007C4BF5" w:rsidP="007C4BF5">
      <w:pPr>
        <w:spacing w:line="360" w:lineRule="auto"/>
        <w:ind w:firstLine="556"/>
        <w:rPr>
          <w:rFonts w:ascii="仿宋_GB2312" w:eastAsia="仿宋_GB2312"/>
          <w:bCs/>
          <w:color w:val="000000"/>
          <w:sz w:val="28"/>
          <w:szCs w:val="28"/>
        </w:rPr>
      </w:pPr>
      <w:r w:rsidRPr="004839C2">
        <w:rPr>
          <w:rFonts w:ascii="仿宋_GB2312" w:eastAsia="仿宋_GB2312" w:hint="eastAsia"/>
          <w:bCs/>
          <w:color w:val="000000"/>
          <w:sz w:val="28"/>
          <w:szCs w:val="28"/>
        </w:rPr>
        <w:t>五、《任务书》中所有内容填写必须明确、具体，条理清晰。</w:t>
      </w:r>
    </w:p>
    <w:p w:rsidR="007C4BF5" w:rsidRDefault="007C4BF5" w:rsidP="007C4BF5">
      <w:pPr>
        <w:spacing w:line="420" w:lineRule="exact"/>
        <w:ind w:firstLine="556"/>
        <w:rPr>
          <w:bCs/>
          <w:color w:val="000000"/>
          <w:sz w:val="24"/>
        </w:rPr>
        <w:sectPr w:rsidR="007C4BF5" w:rsidSect="008176BC">
          <w:headerReference w:type="default" r:id="rId8"/>
          <w:headerReference w:type="first" r:id="rId9"/>
          <w:pgSz w:w="11906" w:h="16838"/>
          <w:pgMar w:top="623" w:right="1800" w:bottom="468" w:left="1800" w:header="851" w:footer="992" w:gutter="0"/>
          <w:pgNumType w:start="0"/>
          <w:cols w:space="425"/>
          <w:titlePg/>
          <w:docGrid w:type="lines" w:linePitch="312"/>
        </w:sectPr>
      </w:pPr>
    </w:p>
    <w:p w:rsidR="007C4BF5" w:rsidRPr="002A711F" w:rsidRDefault="007C4BF5" w:rsidP="007C4BF5">
      <w:pPr>
        <w:spacing w:line="420" w:lineRule="exact"/>
        <w:ind w:firstLine="556"/>
        <w:rPr>
          <w:bCs/>
          <w:color w:val="000000"/>
          <w:sz w:val="24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19"/>
        <w:gridCol w:w="1986"/>
        <w:gridCol w:w="2340"/>
        <w:gridCol w:w="208"/>
        <w:gridCol w:w="1559"/>
      </w:tblGrid>
      <w:tr w:rsidR="007C4BF5" w:rsidRPr="002A711F" w:rsidTr="008B5F50">
        <w:trPr>
          <w:jc w:val="center"/>
        </w:trPr>
        <w:tc>
          <w:tcPr>
            <w:tcW w:w="9268" w:type="dxa"/>
            <w:gridSpan w:val="6"/>
          </w:tcPr>
          <w:p w:rsidR="007C4BF5" w:rsidRPr="002A711F" w:rsidRDefault="009A2370" w:rsidP="008B5F50">
            <w:pPr>
              <w:spacing w:line="4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课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程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="007C4BF5" w:rsidRPr="002A711F">
              <w:rPr>
                <w:b/>
                <w:bCs/>
                <w:color w:val="000000"/>
                <w:szCs w:val="21"/>
              </w:rPr>
              <w:t>主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="007C4BF5" w:rsidRPr="002A711F">
              <w:rPr>
                <w:b/>
                <w:bCs/>
                <w:color w:val="000000"/>
                <w:szCs w:val="21"/>
              </w:rPr>
              <w:t>要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建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设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="007C4BF5" w:rsidRPr="002A711F">
              <w:rPr>
                <w:b/>
                <w:bCs/>
                <w:color w:val="000000"/>
                <w:szCs w:val="21"/>
              </w:rPr>
              <w:t>内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="007C4BF5" w:rsidRPr="002A711F">
              <w:rPr>
                <w:b/>
                <w:bCs/>
                <w:color w:val="000000"/>
                <w:szCs w:val="21"/>
              </w:rPr>
              <w:t>容</w:t>
            </w:r>
          </w:p>
        </w:tc>
      </w:tr>
      <w:tr w:rsidR="007C4BF5" w:rsidRPr="002A711F" w:rsidTr="008B5F50">
        <w:trPr>
          <w:trHeight w:val="3341"/>
          <w:jc w:val="center"/>
        </w:trPr>
        <w:tc>
          <w:tcPr>
            <w:tcW w:w="9268" w:type="dxa"/>
            <w:gridSpan w:val="6"/>
          </w:tcPr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6E535F" w:rsidRDefault="006E535F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6E535F" w:rsidRPr="002A711F" w:rsidRDefault="006E535F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8B5F50">
        <w:trPr>
          <w:jc w:val="center"/>
        </w:trPr>
        <w:tc>
          <w:tcPr>
            <w:tcW w:w="9268" w:type="dxa"/>
            <w:gridSpan w:val="6"/>
          </w:tcPr>
          <w:p w:rsidR="007C4BF5" w:rsidRPr="002A711F" w:rsidRDefault="009A2370" w:rsidP="008B5F50">
            <w:pPr>
              <w:spacing w:line="4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课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程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="00793D05">
              <w:rPr>
                <w:rFonts w:hint="eastAsia"/>
                <w:b/>
                <w:bCs/>
                <w:color w:val="000000"/>
                <w:szCs w:val="21"/>
              </w:rPr>
              <w:t>建</w:t>
            </w:r>
            <w:r w:rsidR="00793D05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793D05">
              <w:rPr>
                <w:rFonts w:hint="eastAsia"/>
                <w:b/>
                <w:bCs/>
                <w:color w:val="000000"/>
                <w:szCs w:val="21"/>
              </w:rPr>
              <w:t>设</w:t>
            </w:r>
            <w:r w:rsidR="00793D05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7C4BF5" w:rsidRPr="002A711F">
              <w:rPr>
                <w:b/>
                <w:bCs/>
                <w:color w:val="000000"/>
                <w:szCs w:val="21"/>
              </w:rPr>
              <w:t>预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="007C4BF5" w:rsidRPr="002A711F">
              <w:rPr>
                <w:b/>
                <w:bCs/>
                <w:color w:val="000000"/>
                <w:szCs w:val="21"/>
              </w:rPr>
              <w:t>期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="007C4BF5" w:rsidRPr="002A711F">
              <w:rPr>
                <w:b/>
                <w:bCs/>
                <w:color w:val="000000"/>
                <w:szCs w:val="21"/>
              </w:rPr>
              <w:t>成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="007C4BF5" w:rsidRPr="002A711F">
              <w:rPr>
                <w:b/>
                <w:bCs/>
                <w:color w:val="000000"/>
                <w:szCs w:val="21"/>
              </w:rPr>
              <w:t>果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="007C4BF5" w:rsidRPr="002A711F">
              <w:rPr>
                <w:b/>
                <w:bCs/>
                <w:color w:val="000000"/>
                <w:szCs w:val="21"/>
              </w:rPr>
              <w:t>及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="007C4BF5" w:rsidRPr="002A711F">
              <w:rPr>
                <w:b/>
                <w:bCs/>
                <w:color w:val="000000"/>
                <w:szCs w:val="21"/>
              </w:rPr>
              <w:t>形</w:t>
            </w:r>
            <w:r w:rsidR="007C4BF5"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="007C4BF5" w:rsidRPr="002A711F">
              <w:rPr>
                <w:b/>
                <w:bCs/>
                <w:color w:val="000000"/>
                <w:szCs w:val="21"/>
              </w:rPr>
              <w:t>式</w:t>
            </w:r>
          </w:p>
        </w:tc>
      </w:tr>
      <w:tr w:rsidR="007C4BF5" w:rsidRPr="002A711F" w:rsidTr="008B5F50">
        <w:trPr>
          <w:trHeight w:val="3985"/>
          <w:jc w:val="center"/>
        </w:trPr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AD5242">
        <w:trPr>
          <w:trHeight w:val="502"/>
          <w:jc w:val="center"/>
        </w:trPr>
        <w:tc>
          <w:tcPr>
            <w:tcW w:w="456" w:type="dxa"/>
            <w:vMerge w:val="restart"/>
            <w:vAlign w:val="center"/>
          </w:tcPr>
          <w:p w:rsidR="007C4BF5" w:rsidRPr="002A711F" w:rsidRDefault="009A2370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课程</w:t>
            </w:r>
            <w:r w:rsidR="007C4BF5" w:rsidRPr="002A711F">
              <w:rPr>
                <w:b/>
                <w:bCs/>
                <w:color w:val="000000"/>
                <w:szCs w:val="21"/>
              </w:rPr>
              <w:t>组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>成员</w:t>
            </w:r>
            <w:r w:rsidR="007C4BF5" w:rsidRPr="002A711F">
              <w:rPr>
                <w:b/>
                <w:bCs/>
                <w:color w:val="000000"/>
                <w:szCs w:val="21"/>
              </w:rPr>
              <w:t>分工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7C4BF5" w:rsidRPr="002A711F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2A711F">
              <w:rPr>
                <w:b/>
                <w:bCs/>
                <w:color w:val="000000"/>
                <w:szCs w:val="21"/>
              </w:rPr>
              <w:t>姓</w:t>
            </w:r>
            <w:r w:rsidRPr="002A711F">
              <w:rPr>
                <w:b/>
                <w:bCs/>
                <w:color w:val="000000"/>
                <w:szCs w:val="21"/>
              </w:rPr>
              <w:t xml:space="preserve">  </w:t>
            </w:r>
            <w:r w:rsidRPr="002A711F">
              <w:rPr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C4BF5" w:rsidRPr="002A711F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2A711F">
              <w:rPr>
                <w:b/>
                <w:bCs/>
                <w:color w:val="000000"/>
                <w:szCs w:val="21"/>
              </w:rPr>
              <w:t>专业技术职务</w:t>
            </w:r>
          </w:p>
        </w:tc>
        <w:tc>
          <w:tcPr>
            <w:tcW w:w="2548" w:type="dxa"/>
            <w:gridSpan w:val="2"/>
            <w:vAlign w:val="center"/>
          </w:tcPr>
          <w:p w:rsidR="007C4BF5" w:rsidRPr="002A711F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承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担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</w:t>
            </w:r>
            <w:r w:rsidR="009A2370">
              <w:rPr>
                <w:b/>
                <w:bCs/>
                <w:color w:val="000000"/>
                <w:szCs w:val="21"/>
              </w:rPr>
              <w:t>任</w:t>
            </w:r>
            <w:r w:rsidR="009A2370">
              <w:rPr>
                <w:rFonts w:hint="eastAsia"/>
                <w:b/>
                <w:bCs/>
                <w:color w:val="000000"/>
                <w:szCs w:val="21"/>
              </w:rPr>
              <w:t xml:space="preserve">   </w:t>
            </w:r>
            <w:proofErr w:type="gramStart"/>
            <w:r w:rsidRPr="002A711F">
              <w:rPr>
                <w:b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559" w:type="dxa"/>
            <w:vAlign w:val="center"/>
          </w:tcPr>
          <w:p w:rsidR="007C4BF5" w:rsidRPr="002A711F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2A711F">
              <w:rPr>
                <w:b/>
                <w:bCs/>
                <w:color w:val="000000"/>
                <w:szCs w:val="21"/>
              </w:rPr>
              <w:t>备</w:t>
            </w:r>
            <w:r w:rsidRPr="002A711F">
              <w:rPr>
                <w:b/>
                <w:bCs/>
                <w:color w:val="000000"/>
                <w:szCs w:val="21"/>
              </w:rPr>
              <w:t xml:space="preserve">  </w:t>
            </w:r>
            <w:r w:rsidRPr="002A711F">
              <w:rPr>
                <w:b/>
                <w:bCs/>
                <w:color w:val="000000"/>
                <w:szCs w:val="21"/>
              </w:rPr>
              <w:t>注</w:t>
            </w:r>
          </w:p>
        </w:tc>
      </w:tr>
      <w:tr w:rsidR="007C4BF5" w:rsidRPr="002A711F" w:rsidTr="00AD5242">
        <w:trPr>
          <w:trHeight w:val="285"/>
          <w:jc w:val="center"/>
        </w:trPr>
        <w:tc>
          <w:tcPr>
            <w:tcW w:w="456" w:type="dxa"/>
            <w:vMerge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7C4BF5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548" w:type="dxa"/>
            <w:gridSpan w:val="2"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AD5242">
        <w:trPr>
          <w:trHeight w:val="305"/>
          <w:jc w:val="center"/>
        </w:trPr>
        <w:tc>
          <w:tcPr>
            <w:tcW w:w="456" w:type="dxa"/>
            <w:vMerge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7C4BF5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548" w:type="dxa"/>
            <w:gridSpan w:val="2"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AD5242">
        <w:trPr>
          <w:trHeight w:val="311"/>
          <w:jc w:val="center"/>
        </w:trPr>
        <w:tc>
          <w:tcPr>
            <w:tcW w:w="456" w:type="dxa"/>
            <w:vMerge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7C4BF5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548" w:type="dxa"/>
            <w:gridSpan w:val="2"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AD5242">
        <w:trPr>
          <w:trHeight w:val="303"/>
          <w:jc w:val="center"/>
        </w:trPr>
        <w:tc>
          <w:tcPr>
            <w:tcW w:w="456" w:type="dxa"/>
            <w:vMerge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7C4BF5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548" w:type="dxa"/>
            <w:gridSpan w:val="2"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AD5242">
        <w:trPr>
          <w:trHeight w:val="249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7C4BF5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AD5242">
        <w:trPr>
          <w:trHeight w:val="249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7C4BF5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AD5242">
        <w:trPr>
          <w:trHeight w:val="249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7C4BF5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8B5F50">
        <w:trPr>
          <w:trHeight w:val="389"/>
          <w:jc w:val="center"/>
        </w:trPr>
        <w:tc>
          <w:tcPr>
            <w:tcW w:w="456" w:type="dxa"/>
            <w:vMerge w:val="restart"/>
            <w:vAlign w:val="center"/>
          </w:tcPr>
          <w:p w:rsidR="007C4BF5" w:rsidRPr="002F6325" w:rsidRDefault="009A2370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lastRenderedPageBreak/>
              <w:t>课程建设</w:t>
            </w:r>
            <w:r w:rsidR="007C4BF5" w:rsidRPr="002F6325">
              <w:rPr>
                <w:rFonts w:hint="eastAsia"/>
                <w:b/>
                <w:bCs/>
                <w:color w:val="000000"/>
                <w:szCs w:val="21"/>
              </w:rPr>
              <w:t>计划进度</w:t>
            </w:r>
          </w:p>
        </w:tc>
        <w:tc>
          <w:tcPr>
            <w:tcW w:w="8812" w:type="dxa"/>
            <w:gridSpan w:val="5"/>
          </w:tcPr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  <w:r w:rsidRPr="002A711F">
              <w:rPr>
                <w:bCs/>
                <w:color w:val="000000"/>
                <w:szCs w:val="21"/>
              </w:rPr>
              <w:t>中期进度：</w:t>
            </w:r>
            <w:r w:rsidRPr="002A711F">
              <w:rPr>
                <w:bCs/>
                <w:color w:val="000000"/>
                <w:szCs w:val="21"/>
              </w:rPr>
              <w:t xml:space="preserve">      </w:t>
            </w:r>
            <w:r w:rsidRPr="002A711F">
              <w:rPr>
                <w:bCs/>
                <w:color w:val="000000"/>
                <w:szCs w:val="21"/>
              </w:rPr>
              <w:t>年</w:t>
            </w:r>
            <w:r w:rsidRPr="002A711F">
              <w:rPr>
                <w:bCs/>
                <w:color w:val="000000"/>
                <w:szCs w:val="21"/>
              </w:rPr>
              <w:t xml:space="preserve">      </w:t>
            </w:r>
            <w:r w:rsidRPr="002A711F">
              <w:rPr>
                <w:bCs/>
                <w:color w:val="000000"/>
                <w:szCs w:val="21"/>
              </w:rPr>
              <w:t>月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 w:rsidRPr="002A711F">
              <w:rPr>
                <w:bCs/>
                <w:color w:val="000000"/>
                <w:szCs w:val="21"/>
              </w:rPr>
              <w:t xml:space="preserve">——       </w:t>
            </w:r>
            <w:r w:rsidRPr="002A711F">
              <w:rPr>
                <w:bCs/>
                <w:color w:val="000000"/>
                <w:szCs w:val="21"/>
              </w:rPr>
              <w:t>年</w:t>
            </w:r>
            <w:r w:rsidRPr="002A711F">
              <w:rPr>
                <w:bCs/>
                <w:color w:val="000000"/>
                <w:szCs w:val="21"/>
              </w:rPr>
              <w:t xml:space="preserve">      </w:t>
            </w:r>
            <w:r w:rsidRPr="002A711F">
              <w:rPr>
                <w:bCs/>
                <w:color w:val="000000"/>
                <w:szCs w:val="21"/>
              </w:rPr>
              <w:t>月</w:t>
            </w: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  <w:r w:rsidRPr="002A711F">
              <w:rPr>
                <w:bCs/>
                <w:color w:val="000000"/>
                <w:szCs w:val="21"/>
              </w:rPr>
              <w:t>目标：</w:t>
            </w: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  <w:bookmarkStart w:id="0" w:name="_GoBack"/>
            <w:bookmarkEnd w:id="0"/>
          </w:p>
          <w:p w:rsidR="007C4BF5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</w:tc>
      </w:tr>
      <w:tr w:rsidR="007C4BF5" w:rsidRPr="002A711F" w:rsidTr="008B5F50">
        <w:trPr>
          <w:trHeight w:val="389"/>
          <w:jc w:val="center"/>
        </w:trPr>
        <w:tc>
          <w:tcPr>
            <w:tcW w:w="456" w:type="dxa"/>
            <w:vMerge/>
            <w:vAlign w:val="center"/>
          </w:tcPr>
          <w:p w:rsidR="007C4BF5" w:rsidRPr="002F6325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8812" w:type="dxa"/>
            <w:gridSpan w:val="5"/>
          </w:tcPr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  <w:r w:rsidRPr="002A711F">
              <w:rPr>
                <w:bCs/>
                <w:color w:val="000000"/>
                <w:szCs w:val="21"/>
              </w:rPr>
              <w:t>结题时间：</w:t>
            </w:r>
            <w:r w:rsidRPr="002A711F">
              <w:rPr>
                <w:bCs/>
                <w:color w:val="000000"/>
                <w:szCs w:val="21"/>
              </w:rPr>
              <w:t xml:space="preserve">      </w:t>
            </w:r>
            <w:r w:rsidRPr="002A711F">
              <w:rPr>
                <w:bCs/>
                <w:color w:val="000000"/>
                <w:szCs w:val="21"/>
              </w:rPr>
              <w:t>年</w:t>
            </w:r>
            <w:r w:rsidRPr="002A711F">
              <w:rPr>
                <w:bCs/>
                <w:color w:val="000000"/>
                <w:szCs w:val="21"/>
              </w:rPr>
              <w:t xml:space="preserve">      </w:t>
            </w:r>
            <w:r w:rsidRPr="002A711F">
              <w:rPr>
                <w:bCs/>
                <w:color w:val="000000"/>
                <w:szCs w:val="21"/>
              </w:rPr>
              <w:t>月</w:t>
            </w: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  <w:r w:rsidRPr="002A711F">
              <w:rPr>
                <w:bCs/>
                <w:color w:val="000000"/>
                <w:szCs w:val="21"/>
              </w:rPr>
              <w:t>目标：</w:t>
            </w: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Cs/>
                <w:color w:val="000000"/>
                <w:szCs w:val="21"/>
              </w:rPr>
            </w:pPr>
          </w:p>
        </w:tc>
      </w:tr>
      <w:tr w:rsidR="007C4BF5" w:rsidRPr="002A711F" w:rsidTr="008B5F50">
        <w:trPr>
          <w:trHeight w:val="786"/>
          <w:jc w:val="center"/>
        </w:trPr>
        <w:tc>
          <w:tcPr>
            <w:tcW w:w="9268" w:type="dxa"/>
            <w:gridSpan w:val="6"/>
            <w:vAlign w:val="center"/>
          </w:tcPr>
          <w:p w:rsidR="007C4BF5" w:rsidRDefault="009A2370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课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程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ED2F47">
              <w:rPr>
                <w:rFonts w:hint="eastAsia"/>
                <w:b/>
                <w:bCs/>
                <w:color w:val="000000"/>
                <w:szCs w:val="21"/>
              </w:rPr>
              <w:t>建</w:t>
            </w:r>
            <w:r w:rsidR="00ED2F47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ED2F47">
              <w:rPr>
                <w:rFonts w:hint="eastAsia"/>
                <w:b/>
                <w:bCs/>
                <w:color w:val="000000"/>
                <w:szCs w:val="21"/>
              </w:rPr>
              <w:t>设</w:t>
            </w:r>
            <w:r w:rsidR="00ED2F47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7C4BF5" w:rsidRPr="002F6325">
              <w:rPr>
                <w:rFonts w:hint="eastAsia"/>
                <w:b/>
                <w:bCs/>
                <w:color w:val="000000"/>
                <w:szCs w:val="21"/>
              </w:rPr>
              <w:t>经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7C4BF5" w:rsidRPr="002F6325">
              <w:rPr>
                <w:rFonts w:hint="eastAsia"/>
                <w:b/>
                <w:bCs/>
                <w:color w:val="000000"/>
                <w:szCs w:val="21"/>
              </w:rPr>
              <w:t>费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>使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>用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7C4BF5" w:rsidRPr="002F6325">
              <w:rPr>
                <w:rFonts w:hint="eastAsia"/>
                <w:b/>
                <w:bCs/>
                <w:color w:val="000000"/>
                <w:szCs w:val="21"/>
              </w:rPr>
              <w:t>预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7C4BF5" w:rsidRPr="002F6325">
              <w:rPr>
                <w:rFonts w:hint="eastAsia"/>
                <w:b/>
                <w:bCs/>
                <w:color w:val="000000"/>
                <w:szCs w:val="21"/>
              </w:rPr>
              <w:t>算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>表</w:t>
            </w:r>
          </w:p>
          <w:p w:rsidR="007C4BF5" w:rsidRPr="002A711F" w:rsidRDefault="007C4BF5" w:rsidP="008B5F50">
            <w:pPr>
              <w:spacing w:line="320" w:lineRule="exact"/>
              <w:jc w:val="right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（单位：元）</w:t>
            </w:r>
          </w:p>
        </w:tc>
      </w:tr>
      <w:tr w:rsidR="007C4BF5" w:rsidRPr="002A711F" w:rsidTr="00AD5242">
        <w:trPr>
          <w:trHeight w:val="612"/>
          <w:jc w:val="center"/>
        </w:trPr>
        <w:tc>
          <w:tcPr>
            <w:tcW w:w="3175" w:type="dxa"/>
            <w:gridSpan w:val="2"/>
            <w:vMerge w:val="restart"/>
            <w:vAlign w:val="center"/>
          </w:tcPr>
          <w:p w:rsidR="007C4BF5" w:rsidRPr="00212955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学校拨付总经费</w:t>
            </w:r>
          </w:p>
        </w:tc>
        <w:tc>
          <w:tcPr>
            <w:tcW w:w="1986" w:type="dxa"/>
            <w:vMerge w:val="restart"/>
            <w:vAlign w:val="center"/>
          </w:tcPr>
          <w:p w:rsidR="007C4BF5" w:rsidRPr="00212955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C4BF5" w:rsidRPr="00212955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第一次拨付</w:t>
            </w:r>
          </w:p>
        </w:tc>
        <w:tc>
          <w:tcPr>
            <w:tcW w:w="1767" w:type="dxa"/>
            <w:gridSpan w:val="2"/>
            <w:vAlign w:val="center"/>
          </w:tcPr>
          <w:p w:rsidR="007C4BF5" w:rsidRPr="002A711F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AD5242">
        <w:trPr>
          <w:trHeight w:val="606"/>
          <w:jc w:val="center"/>
        </w:trPr>
        <w:tc>
          <w:tcPr>
            <w:tcW w:w="3175" w:type="dxa"/>
            <w:gridSpan w:val="2"/>
            <w:vMerge/>
            <w:vAlign w:val="center"/>
          </w:tcPr>
          <w:p w:rsidR="007C4BF5" w:rsidRPr="00212955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7C4BF5" w:rsidRPr="00212955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C4BF5" w:rsidRPr="00212955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第二次拨付</w:t>
            </w:r>
          </w:p>
        </w:tc>
        <w:tc>
          <w:tcPr>
            <w:tcW w:w="1767" w:type="dxa"/>
            <w:gridSpan w:val="2"/>
            <w:vAlign w:val="center"/>
          </w:tcPr>
          <w:p w:rsidR="007C4BF5" w:rsidRPr="002A711F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AD5242">
        <w:trPr>
          <w:trHeight w:val="496"/>
          <w:jc w:val="center"/>
        </w:trPr>
        <w:tc>
          <w:tcPr>
            <w:tcW w:w="456" w:type="dxa"/>
            <w:vMerge w:val="restart"/>
            <w:vAlign w:val="center"/>
          </w:tcPr>
          <w:p w:rsidR="007C4BF5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经</w:t>
            </w:r>
          </w:p>
          <w:p w:rsidR="007C4BF5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费</w:t>
            </w:r>
          </w:p>
          <w:p w:rsidR="007C4BF5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预</w:t>
            </w:r>
          </w:p>
          <w:p w:rsidR="007C4BF5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F6325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算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7C4BF5" w:rsidRPr="00212955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212955">
              <w:rPr>
                <w:rFonts w:hint="eastAsia"/>
                <w:b/>
                <w:bCs/>
                <w:color w:val="000000"/>
                <w:szCs w:val="21"/>
              </w:rPr>
              <w:t>支出项目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C4BF5" w:rsidRPr="00212955" w:rsidRDefault="007C4BF5" w:rsidP="008B5F50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212955">
              <w:rPr>
                <w:rFonts w:hint="eastAsia"/>
                <w:b/>
                <w:bCs/>
                <w:color w:val="000000"/>
                <w:szCs w:val="21"/>
              </w:rPr>
              <w:t>金额</w:t>
            </w:r>
          </w:p>
        </w:tc>
        <w:tc>
          <w:tcPr>
            <w:tcW w:w="4107" w:type="dxa"/>
            <w:gridSpan w:val="3"/>
            <w:vAlign w:val="center"/>
          </w:tcPr>
          <w:p w:rsidR="007C4BF5" w:rsidRPr="002A711F" w:rsidRDefault="007C4BF5" w:rsidP="008B5F50">
            <w:pPr>
              <w:spacing w:line="32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2A711F">
              <w:rPr>
                <w:b/>
                <w:bCs/>
                <w:color w:val="000000"/>
                <w:szCs w:val="21"/>
              </w:rPr>
              <w:t>备</w:t>
            </w:r>
            <w:r w:rsidRPr="002A711F">
              <w:rPr>
                <w:b/>
                <w:bCs/>
                <w:color w:val="000000"/>
                <w:szCs w:val="21"/>
              </w:rPr>
              <w:t xml:space="preserve">  </w:t>
            </w:r>
            <w:r w:rsidRPr="002A711F">
              <w:rPr>
                <w:b/>
                <w:bCs/>
                <w:color w:val="000000"/>
                <w:szCs w:val="21"/>
              </w:rPr>
              <w:t>注</w:t>
            </w:r>
          </w:p>
        </w:tc>
      </w:tr>
      <w:tr w:rsidR="007C4BF5" w:rsidRPr="002A711F" w:rsidTr="00AD5242">
        <w:trPr>
          <w:trHeight w:val="646"/>
          <w:jc w:val="center"/>
        </w:trPr>
        <w:tc>
          <w:tcPr>
            <w:tcW w:w="456" w:type="dxa"/>
            <w:vMerge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7C4BF5" w:rsidRPr="00FF356C" w:rsidRDefault="007C4BF5" w:rsidP="008B5F50">
            <w:pPr>
              <w:spacing w:line="4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44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107" w:type="dxa"/>
            <w:gridSpan w:val="3"/>
          </w:tcPr>
          <w:p w:rsidR="007C4BF5" w:rsidRPr="002A711F" w:rsidRDefault="007C4BF5" w:rsidP="008B5F50">
            <w:pPr>
              <w:spacing w:line="440" w:lineRule="exact"/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AD5242">
        <w:trPr>
          <w:trHeight w:val="571"/>
          <w:jc w:val="center"/>
        </w:trPr>
        <w:tc>
          <w:tcPr>
            <w:tcW w:w="456" w:type="dxa"/>
            <w:vMerge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7C4BF5" w:rsidRPr="00FF356C" w:rsidRDefault="007C4BF5" w:rsidP="008B5F50">
            <w:pPr>
              <w:spacing w:line="4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44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107" w:type="dxa"/>
            <w:gridSpan w:val="3"/>
          </w:tcPr>
          <w:p w:rsidR="007C4BF5" w:rsidRPr="002A711F" w:rsidRDefault="007C4BF5" w:rsidP="008B5F50">
            <w:pPr>
              <w:spacing w:line="440" w:lineRule="exact"/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AD5242">
        <w:trPr>
          <w:trHeight w:val="551"/>
          <w:jc w:val="center"/>
        </w:trPr>
        <w:tc>
          <w:tcPr>
            <w:tcW w:w="456" w:type="dxa"/>
            <w:vMerge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7C4BF5" w:rsidRPr="00FF356C" w:rsidRDefault="007C4BF5" w:rsidP="008B5F50">
            <w:pPr>
              <w:spacing w:line="4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44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107" w:type="dxa"/>
            <w:gridSpan w:val="3"/>
          </w:tcPr>
          <w:p w:rsidR="007C4BF5" w:rsidRPr="002A711F" w:rsidRDefault="007C4BF5" w:rsidP="008B5F50">
            <w:pPr>
              <w:spacing w:line="440" w:lineRule="exact"/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AD5242">
        <w:trPr>
          <w:trHeight w:val="708"/>
          <w:jc w:val="center"/>
        </w:trPr>
        <w:tc>
          <w:tcPr>
            <w:tcW w:w="456" w:type="dxa"/>
            <w:vMerge/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7C4BF5" w:rsidRPr="00FF356C" w:rsidRDefault="007C4BF5" w:rsidP="008B5F50">
            <w:pPr>
              <w:spacing w:line="4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44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107" w:type="dxa"/>
            <w:gridSpan w:val="3"/>
          </w:tcPr>
          <w:p w:rsidR="007C4BF5" w:rsidRPr="002A711F" w:rsidRDefault="007C4BF5" w:rsidP="008B5F50">
            <w:pPr>
              <w:spacing w:line="440" w:lineRule="exact"/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AD5242">
        <w:trPr>
          <w:trHeight w:val="712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32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7C4BF5" w:rsidRPr="00FF356C" w:rsidRDefault="007C4BF5" w:rsidP="001D0A2B">
            <w:pPr>
              <w:spacing w:line="4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44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107" w:type="dxa"/>
            <w:gridSpan w:val="3"/>
            <w:tcBorders>
              <w:bottom w:val="single" w:sz="4" w:space="0" w:color="auto"/>
            </w:tcBorders>
          </w:tcPr>
          <w:p w:rsidR="007C4BF5" w:rsidRPr="002A711F" w:rsidRDefault="007C4BF5" w:rsidP="008B5F50">
            <w:pPr>
              <w:spacing w:line="440" w:lineRule="exact"/>
              <w:rPr>
                <w:b/>
                <w:bCs/>
                <w:color w:val="000000"/>
                <w:szCs w:val="21"/>
              </w:rPr>
            </w:pPr>
          </w:p>
        </w:tc>
      </w:tr>
      <w:tr w:rsidR="007C4BF5" w:rsidRPr="002A711F" w:rsidTr="008B5F50">
        <w:trPr>
          <w:trHeight w:val="4664"/>
          <w:jc w:val="center"/>
        </w:trPr>
        <w:tc>
          <w:tcPr>
            <w:tcW w:w="456" w:type="dxa"/>
            <w:vAlign w:val="center"/>
          </w:tcPr>
          <w:p w:rsidR="007C4BF5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AD5242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课程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>负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>责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>人</w:t>
            </w:r>
            <w:r w:rsidR="007C4BF5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7C4BF5" w:rsidRPr="002A711F">
              <w:rPr>
                <w:b/>
                <w:bCs/>
                <w:color w:val="000000"/>
                <w:szCs w:val="21"/>
              </w:rPr>
              <w:t>意</w:t>
            </w:r>
            <w:r w:rsidR="007C4BF5">
              <w:rPr>
                <w:b/>
                <w:bCs/>
                <w:color w:val="000000"/>
                <w:szCs w:val="21"/>
              </w:rPr>
              <w:t xml:space="preserve"> </w:t>
            </w:r>
            <w:r w:rsidR="007C4BF5" w:rsidRPr="002A711F">
              <w:rPr>
                <w:b/>
                <w:bCs/>
                <w:color w:val="000000"/>
                <w:szCs w:val="21"/>
              </w:rPr>
              <w:t>见</w:t>
            </w:r>
          </w:p>
          <w:p w:rsidR="007C4BF5" w:rsidRPr="002A711F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8812" w:type="dxa"/>
            <w:gridSpan w:val="5"/>
          </w:tcPr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ind w:firstLineChars="1508" w:firstLine="3179"/>
              <w:rPr>
                <w:b/>
                <w:bCs/>
                <w:color w:val="000000"/>
                <w:szCs w:val="21"/>
              </w:rPr>
            </w:pPr>
            <w:r w:rsidRPr="002A711F">
              <w:rPr>
                <w:b/>
                <w:bCs/>
                <w:color w:val="000000"/>
                <w:szCs w:val="21"/>
              </w:rPr>
              <w:t>签字：</w:t>
            </w:r>
            <w:r w:rsidRPr="002A711F">
              <w:rPr>
                <w:b/>
                <w:bCs/>
                <w:color w:val="000000"/>
                <w:szCs w:val="21"/>
              </w:rPr>
              <w:t xml:space="preserve">       </w:t>
            </w:r>
          </w:p>
          <w:p w:rsidR="007C4BF5" w:rsidRPr="002A711F" w:rsidRDefault="007C4BF5" w:rsidP="008B5F50">
            <w:pPr>
              <w:spacing w:line="340" w:lineRule="exact"/>
              <w:ind w:firstLineChars="1508" w:firstLine="3179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  <w:r w:rsidRPr="002A711F">
              <w:rPr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                         </w:t>
            </w:r>
            <w:r w:rsidRPr="002A711F"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</w:t>
            </w:r>
            <w:r w:rsidRPr="002A711F">
              <w:rPr>
                <w:b/>
                <w:bCs/>
                <w:color w:val="000000"/>
                <w:szCs w:val="21"/>
              </w:rPr>
              <w:t>年</w:t>
            </w:r>
            <w:r w:rsidRPr="002A711F"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</w:t>
            </w:r>
            <w:r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>月</w:t>
            </w:r>
            <w:r w:rsidRPr="002A711F"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</w:t>
            </w:r>
            <w:r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>日</w:t>
            </w:r>
          </w:p>
        </w:tc>
      </w:tr>
      <w:tr w:rsidR="007C4BF5" w:rsidRPr="002A711F" w:rsidTr="008B5F50">
        <w:trPr>
          <w:trHeight w:val="4593"/>
          <w:jc w:val="center"/>
        </w:trPr>
        <w:tc>
          <w:tcPr>
            <w:tcW w:w="456" w:type="dxa"/>
            <w:vAlign w:val="center"/>
          </w:tcPr>
          <w:p w:rsidR="007C4BF5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承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担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单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>意</w:t>
            </w:r>
            <w:r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>见</w:t>
            </w:r>
          </w:p>
          <w:p w:rsidR="007C4BF5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8812" w:type="dxa"/>
            <w:gridSpan w:val="5"/>
          </w:tcPr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ind w:firstLineChars="1508" w:firstLine="3179"/>
              <w:rPr>
                <w:b/>
                <w:bCs/>
                <w:color w:val="000000"/>
                <w:szCs w:val="21"/>
              </w:rPr>
            </w:pPr>
            <w:r w:rsidRPr="002A711F">
              <w:rPr>
                <w:b/>
                <w:bCs/>
                <w:color w:val="000000"/>
                <w:szCs w:val="21"/>
              </w:rPr>
              <w:t>签字：</w:t>
            </w:r>
            <w:r w:rsidRPr="002A711F">
              <w:rPr>
                <w:b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           </w:t>
            </w:r>
            <w:r w:rsidRPr="002A711F">
              <w:rPr>
                <w:b/>
                <w:bCs/>
                <w:color w:val="000000"/>
                <w:szCs w:val="21"/>
              </w:rPr>
              <w:t xml:space="preserve">  </w:t>
            </w:r>
            <w:r w:rsidRPr="002A711F">
              <w:rPr>
                <w:b/>
                <w:bCs/>
                <w:color w:val="000000"/>
                <w:szCs w:val="21"/>
              </w:rPr>
              <w:t>公</w:t>
            </w:r>
            <w:r w:rsidRPr="002A711F">
              <w:rPr>
                <w:b/>
                <w:bCs/>
                <w:color w:val="000000"/>
                <w:szCs w:val="21"/>
              </w:rPr>
              <w:t xml:space="preserve">   </w:t>
            </w:r>
            <w:r w:rsidRPr="002A711F">
              <w:rPr>
                <w:b/>
                <w:bCs/>
                <w:color w:val="000000"/>
                <w:szCs w:val="21"/>
              </w:rPr>
              <w:t>章</w:t>
            </w: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2A711F">
              <w:rPr>
                <w:b/>
                <w:bCs/>
                <w:color w:val="000000"/>
                <w:szCs w:val="21"/>
              </w:rPr>
              <w:t xml:space="preserve">  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>年</w:t>
            </w:r>
            <w:r w:rsidRPr="002A711F"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>月</w:t>
            </w:r>
            <w:r w:rsidRPr="002A711F"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>日</w:t>
            </w:r>
          </w:p>
        </w:tc>
      </w:tr>
      <w:tr w:rsidR="007C4BF5" w:rsidRPr="002A711F" w:rsidTr="002505F9">
        <w:trPr>
          <w:trHeight w:val="46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F5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校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>意</w:t>
            </w:r>
            <w:r w:rsidRPr="002A711F">
              <w:rPr>
                <w:b/>
                <w:bCs/>
                <w:color w:val="000000"/>
                <w:szCs w:val="21"/>
              </w:rPr>
              <w:t xml:space="preserve">  </w:t>
            </w:r>
            <w:r w:rsidRPr="002A711F">
              <w:rPr>
                <w:b/>
                <w:bCs/>
                <w:color w:val="000000"/>
                <w:szCs w:val="21"/>
              </w:rPr>
              <w:t>见</w:t>
            </w:r>
          </w:p>
          <w:p w:rsidR="007C4BF5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                         </w:t>
            </w:r>
            <w:r w:rsidRPr="002A711F">
              <w:rPr>
                <w:b/>
                <w:bCs/>
                <w:color w:val="000000"/>
                <w:szCs w:val="21"/>
              </w:rPr>
              <w:t>签字：</w:t>
            </w:r>
            <w:r w:rsidRPr="002A711F">
              <w:rPr>
                <w:b/>
                <w:bCs/>
                <w:color w:val="000000"/>
                <w:szCs w:val="21"/>
              </w:rPr>
              <w:t xml:space="preserve">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          </w:t>
            </w:r>
            <w:r w:rsidRPr="002A711F">
              <w:rPr>
                <w:b/>
                <w:bCs/>
                <w:color w:val="000000"/>
                <w:szCs w:val="21"/>
              </w:rPr>
              <w:t>公</w:t>
            </w:r>
            <w:r w:rsidRPr="002A711F">
              <w:rPr>
                <w:b/>
                <w:bCs/>
                <w:color w:val="000000"/>
                <w:szCs w:val="21"/>
              </w:rPr>
              <w:t xml:space="preserve">   </w:t>
            </w:r>
            <w:r w:rsidRPr="002A711F">
              <w:rPr>
                <w:b/>
                <w:bCs/>
                <w:color w:val="000000"/>
                <w:szCs w:val="21"/>
              </w:rPr>
              <w:t>章</w:t>
            </w:r>
          </w:p>
          <w:p w:rsidR="007C4BF5" w:rsidRPr="002A711F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</w:p>
          <w:p w:rsidR="007C4BF5" w:rsidRDefault="007C4BF5" w:rsidP="008B5F50">
            <w:pPr>
              <w:spacing w:line="340" w:lineRule="exact"/>
              <w:rPr>
                <w:b/>
                <w:bCs/>
                <w:color w:val="000000"/>
                <w:szCs w:val="21"/>
              </w:rPr>
            </w:pPr>
            <w:r w:rsidRPr="002A711F">
              <w:rPr>
                <w:b/>
                <w:bCs/>
                <w:color w:val="000000"/>
                <w:szCs w:val="21"/>
              </w:rPr>
              <w:t xml:space="preserve">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                         </w:t>
            </w:r>
            <w:r w:rsidR="002505F9">
              <w:rPr>
                <w:rFonts w:hint="eastAsia"/>
                <w:b/>
                <w:bCs/>
                <w:color w:val="000000"/>
                <w:szCs w:val="21"/>
              </w:rPr>
              <w:t xml:space="preserve">   </w:t>
            </w:r>
            <w:r w:rsidRPr="002A711F">
              <w:rPr>
                <w:b/>
                <w:bCs/>
                <w:color w:val="000000"/>
                <w:szCs w:val="21"/>
              </w:rPr>
              <w:t>年</w:t>
            </w:r>
            <w:r w:rsidRPr="002A711F">
              <w:rPr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>月</w:t>
            </w:r>
            <w:r w:rsidRPr="002A711F">
              <w:rPr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 xml:space="preserve"> </w:t>
            </w:r>
            <w:r w:rsidRPr="002A711F">
              <w:rPr>
                <w:b/>
                <w:bCs/>
                <w:color w:val="000000"/>
                <w:szCs w:val="21"/>
              </w:rPr>
              <w:t>日</w:t>
            </w:r>
          </w:p>
        </w:tc>
      </w:tr>
    </w:tbl>
    <w:p w:rsidR="00602AC3" w:rsidRDefault="00602AC3" w:rsidP="002505F9"/>
    <w:sectPr w:rsidR="00602AC3" w:rsidSect="002505F9">
      <w:headerReference w:type="default" r:id="rId10"/>
      <w:footerReference w:type="even" r:id="rId11"/>
      <w:footerReference w:type="default" r:id="rId12"/>
      <w:pgSz w:w="11906" w:h="16838"/>
      <w:pgMar w:top="623" w:right="1800" w:bottom="468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0E" w:rsidRDefault="005B530E" w:rsidP="007C4BF5">
      <w:r>
        <w:separator/>
      </w:r>
    </w:p>
  </w:endnote>
  <w:endnote w:type="continuationSeparator" w:id="0">
    <w:p w:rsidR="005B530E" w:rsidRDefault="005B530E" w:rsidP="007C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书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BB" w:rsidRPr="000605BB" w:rsidRDefault="00B5112A" w:rsidP="00222138">
    <w:pPr>
      <w:pStyle w:val="a5"/>
      <w:ind w:firstLineChars="100" w:firstLine="280"/>
      <w:rPr>
        <w:rFonts w:ascii="宋体" w:hAnsi="宋体"/>
        <w:sz w:val="28"/>
        <w:szCs w:val="28"/>
      </w:rPr>
    </w:pPr>
    <w:r w:rsidRPr="000605BB">
      <w:rPr>
        <w:rFonts w:ascii="宋体" w:hAnsi="宋体"/>
        <w:sz w:val="28"/>
        <w:szCs w:val="28"/>
      </w:rPr>
      <w:t>—</w:t>
    </w:r>
    <w:r w:rsidRPr="000605BB">
      <w:rPr>
        <w:rFonts w:ascii="宋体" w:hAnsi="宋体" w:hint="eastAsia"/>
        <w:sz w:val="28"/>
        <w:szCs w:val="28"/>
      </w:rPr>
      <w:t xml:space="preserve"> </w:t>
    </w:r>
    <w:r w:rsidR="00B00496" w:rsidRPr="000605BB">
      <w:rPr>
        <w:rFonts w:ascii="宋体" w:hAnsi="宋体"/>
        <w:sz w:val="28"/>
        <w:szCs w:val="28"/>
      </w:rPr>
      <w:fldChar w:fldCharType="begin"/>
    </w:r>
    <w:r w:rsidRPr="000605BB">
      <w:rPr>
        <w:rFonts w:ascii="宋体" w:hAnsi="宋体"/>
        <w:sz w:val="28"/>
        <w:szCs w:val="28"/>
      </w:rPr>
      <w:instrText xml:space="preserve"> PAGE   \* MERGEFORMAT </w:instrText>
    </w:r>
    <w:r w:rsidR="00B00496" w:rsidRPr="000605BB">
      <w:rPr>
        <w:rFonts w:ascii="宋体" w:hAnsi="宋体"/>
        <w:sz w:val="28"/>
        <w:szCs w:val="28"/>
      </w:rPr>
      <w:fldChar w:fldCharType="separate"/>
    </w:r>
    <w:r w:rsidRPr="001A658B">
      <w:rPr>
        <w:rFonts w:ascii="宋体" w:hAnsi="宋体"/>
        <w:noProof/>
        <w:sz w:val="28"/>
        <w:szCs w:val="28"/>
        <w:lang w:val="zh-CN"/>
      </w:rPr>
      <w:t>2</w:t>
    </w:r>
    <w:r w:rsidR="00B00496" w:rsidRPr="000605BB">
      <w:rPr>
        <w:rFonts w:ascii="宋体" w:hAnsi="宋体"/>
        <w:sz w:val="28"/>
        <w:szCs w:val="28"/>
      </w:rPr>
      <w:fldChar w:fldCharType="end"/>
    </w:r>
    <w:r w:rsidRPr="000605BB">
      <w:rPr>
        <w:rFonts w:ascii="宋体" w:hAnsi="宋体" w:hint="eastAsia"/>
        <w:sz w:val="28"/>
        <w:szCs w:val="28"/>
      </w:rPr>
      <w:t xml:space="preserve"> </w:t>
    </w:r>
    <w:r w:rsidRPr="000605BB">
      <w:rPr>
        <w:rFonts w:ascii="宋体" w:hAnsi="宋体"/>
        <w:sz w:val="28"/>
        <w:szCs w:val="28"/>
      </w:rPr>
      <w:t>—</w:t>
    </w:r>
  </w:p>
  <w:p w:rsidR="000605BB" w:rsidRDefault="005B53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99" w:rsidRPr="0004126D" w:rsidRDefault="00B5112A" w:rsidP="0004126D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0E" w:rsidRDefault="005B530E" w:rsidP="007C4BF5">
      <w:r>
        <w:separator/>
      </w:r>
    </w:p>
  </w:footnote>
  <w:footnote w:type="continuationSeparator" w:id="0">
    <w:p w:rsidR="005B530E" w:rsidRDefault="005B530E" w:rsidP="007C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8B" w:rsidRDefault="005B530E" w:rsidP="008176B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8B" w:rsidRDefault="005B530E" w:rsidP="008176B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85" w:rsidRDefault="005B530E" w:rsidP="0068732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6"/>
    <w:multiLevelType w:val="singleLevel"/>
    <w:tmpl w:val="00000006"/>
    <w:lvl w:ilvl="0">
      <w:start w:val="3"/>
      <w:numFmt w:val="decimal"/>
      <w:suff w:val="nothing"/>
      <w:lvlText w:val="%1、"/>
      <w:lvlJc w:val="left"/>
    </w:lvl>
  </w:abstractNum>
  <w:abstractNum w:abstractNumId="2">
    <w:nsid w:val="0000000A"/>
    <w:multiLevelType w:val="singleLevel"/>
    <w:tmpl w:val="0000000A"/>
    <w:lvl w:ilvl="0">
      <w:start w:val="1"/>
      <w:numFmt w:val="decimal"/>
      <w:suff w:val="nothing"/>
      <w:lvlText w:val="（%1）"/>
      <w:lvlJc w:val="left"/>
    </w:lvl>
  </w:abstractNum>
  <w:abstractNum w:abstractNumId="3">
    <w:nsid w:val="01E90137"/>
    <w:multiLevelType w:val="hybridMultilevel"/>
    <w:tmpl w:val="63007E3C"/>
    <w:lvl w:ilvl="0" w:tplc="BB60CAB0">
      <w:start w:val="1"/>
      <w:numFmt w:val="japaneseCounting"/>
      <w:lvlText w:val="第%1章"/>
      <w:lvlJc w:val="left"/>
      <w:pPr>
        <w:ind w:left="1371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E9641B"/>
    <w:multiLevelType w:val="hybridMultilevel"/>
    <w:tmpl w:val="0936DB54"/>
    <w:lvl w:ilvl="0" w:tplc="ECD67F5A">
      <w:start w:val="8"/>
      <w:numFmt w:val="japaneseCounting"/>
      <w:lvlText w:val="第%1条"/>
      <w:lvlJc w:val="left"/>
      <w:pPr>
        <w:tabs>
          <w:tab w:val="num" w:pos="1455"/>
        </w:tabs>
        <w:ind w:left="1455" w:hanging="9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0C9E2F90"/>
    <w:multiLevelType w:val="multilevel"/>
    <w:tmpl w:val="9294A262"/>
    <w:lvl w:ilvl="0">
      <w:start w:val="1"/>
      <w:numFmt w:val="decimal"/>
      <w:lvlText w:val="%1."/>
      <w:lvlJc w:val="center"/>
      <w:pPr>
        <w:tabs>
          <w:tab w:val="num" w:pos="420"/>
        </w:tabs>
        <w:ind w:left="420" w:hanging="244"/>
      </w:pPr>
      <w:rPr>
        <w:rFonts w:hint="eastAsia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27D0885"/>
    <w:multiLevelType w:val="hybridMultilevel"/>
    <w:tmpl w:val="4B928028"/>
    <w:lvl w:ilvl="0" w:tplc="E2B833A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64808EF"/>
    <w:multiLevelType w:val="hybridMultilevel"/>
    <w:tmpl w:val="257ED2BC"/>
    <w:lvl w:ilvl="0" w:tplc="70F27FE6">
      <w:start w:val="3"/>
      <w:numFmt w:val="bullet"/>
      <w:lvlText w:val="□"/>
      <w:lvlJc w:val="left"/>
      <w:pPr>
        <w:tabs>
          <w:tab w:val="num" w:pos="995"/>
        </w:tabs>
        <w:ind w:left="995" w:hanging="435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8">
    <w:nsid w:val="17AA79E6"/>
    <w:multiLevelType w:val="hybridMultilevel"/>
    <w:tmpl w:val="62469064"/>
    <w:lvl w:ilvl="0" w:tplc="6CB4A026">
      <w:start w:val="2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A6D0109"/>
    <w:multiLevelType w:val="hybridMultilevel"/>
    <w:tmpl w:val="A38A940E"/>
    <w:lvl w:ilvl="0" w:tplc="6D5A9E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C3317E5"/>
    <w:multiLevelType w:val="hybridMultilevel"/>
    <w:tmpl w:val="4BDA6A16"/>
    <w:lvl w:ilvl="0" w:tplc="BD68FA0C">
      <w:start w:val="1"/>
      <w:numFmt w:val="japaneseCounting"/>
      <w:lvlText w:val="第%1条"/>
      <w:lvlJc w:val="left"/>
      <w:pPr>
        <w:ind w:left="171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20A2260D"/>
    <w:multiLevelType w:val="hybridMultilevel"/>
    <w:tmpl w:val="72F6D5C4"/>
    <w:lvl w:ilvl="0" w:tplc="F5B83012">
      <w:start w:val="2"/>
      <w:numFmt w:val="japaneseCounting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7AFC9C82">
      <w:start w:val="1"/>
      <w:numFmt w:val="decimal"/>
      <w:lvlText w:val="%2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22072E6E"/>
    <w:multiLevelType w:val="hybridMultilevel"/>
    <w:tmpl w:val="B6767F8A"/>
    <w:lvl w:ilvl="0" w:tplc="A8A445A6">
      <w:start w:val="1"/>
      <w:numFmt w:val="decimal"/>
      <w:lvlText w:val="%1."/>
      <w:lvlJc w:val="center"/>
      <w:pPr>
        <w:tabs>
          <w:tab w:val="num" w:pos="420"/>
        </w:tabs>
        <w:ind w:left="420" w:hanging="24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7941E56"/>
    <w:multiLevelType w:val="hybridMultilevel"/>
    <w:tmpl w:val="14D699A6"/>
    <w:lvl w:ilvl="0" w:tplc="33F837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70E4FCB"/>
    <w:multiLevelType w:val="hybridMultilevel"/>
    <w:tmpl w:val="E1E25C20"/>
    <w:lvl w:ilvl="0" w:tplc="27D207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8E56342"/>
    <w:multiLevelType w:val="hybridMultilevel"/>
    <w:tmpl w:val="CD061B1C"/>
    <w:lvl w:ilvl="0" w:tplc="5EAEB2F4">
      <w:start w:val="2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Bookshelf Symbol 7" w:hAnsi="Bookshelf Symbol 7" w:hint="default"/>
      </w:rPr>
    </w:lvl>
  </w:abstractNum>
  <w:abstractNum w:abstractNumId="16">
    <w:nsid w:val="3CDA32D4"/>
    <w:multiLevelType w:val="hybridMultilevel"/>
    <w:tmpl w:val="4872B4A4"/>
    <w:lvl w:ilvl="0" w:tplc="DEBEBFC4">
      <w:start w:val="20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Bookshelf Symbol 7" w:hAnsi="Bookshelf Symbol 7" w:hint="default"/>
      </w:rPr>
    </w:lvl>
  </w:abstractNum>
  <w:abstractNum w:abstractNumId="17">
    <w:nsid w:val="40C03D8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>
    <w:nsid w:val="415A4E4A"/>
    <w:multiLevelType w:val="hybridMultilevel"/>
    <w:tmpl w:val="5EFEBFD8"/>
    <w:lvl w:ilvl="0" w:tplc="5EDC9674">
      <w:start w:val="1"/>
      <w:numFmt w:val="japaneseCounting"/>
      <w:lvlText w:val="%1、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19">
    <w:nsid w:val="41743786"/>
    <w:multiLevelType w:val="hybridMultilevel"/>
    <w:tmpl w:val="C3401B4E"/>
    <w:lvl w:ilvl="0" w:tplc="7EE0DFD8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40FDD"/>
    <w:multiLevelType w:val="hybridMultilevel"/>
    <w:tmpl w:val="31866A4C"/>
    <w:lvl w:ilvl="0" w:tplc="E7647D1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1">
    <w:nsid w:val="43D619DD"/>
    <w:multiLevelType w:val="hybridMultilevel"/>
    <w:tmpl w:val="E55EF042"/>
    <w:lvl w:ilvl="0" w:tplc="7FCADB9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2">
    <w:nsid w:val="44275087"/>
    <w:multiLevelType w:val="hybridMultilevel"/>
    <w:tmpl w:val="2E42224A"/>
    <w:lvl w:ilvl="0" w:tplc="B8447EA0">
      <w:start w:val="1"/>
      <w:numFmt w:val="japaneseCounting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482447FC"/>
    <w:multiLevelType w:val="hybridMultilevel"/>
    <w:tmpl w:val="FCEA545C"/>
    <w:lvl w:ilvl="0" w:tplc="4D4A75F0">
      <w:start w:val="10"/>
      <w:numFmt w:val="bullet"/>
      <w:lvlText w:val="—"/>
      <w:lvlJc w:val="left"/>
      <w:pPr>
        <w:ind w:left="77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22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864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906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948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990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1032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1074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11160" w:hanging="420"/>
      </w:pPr>
      <w:rPr>
        <w:rFonts w:ascii="Bookshelf Symbol 7" w:hAnsi="Bookshelf Symbol 7" w:hint="default"/>
      </w:rPr>
    </w:lvl>
  </w:abstractNum>
  <w:abstractNum w:abstractNumId="24">
    <w:nsid w:val="4F1A6FE3"/>
    <w:multiLevelType w:val="hybridMultilevel"/>
    <w:tmpl w:val="56708D44"/>
    <w:lvl w:ilvl="0" w:tplc="8662C2EE">
      <w:start w:val="1"/>
      <w:numFmt w:val="decimal"/>
      <w:lvlText w:val="%1."/>
      <w:lvlJc w:val="center"/>
      <w:pPr>
        <w:tabs>
          <w:tab w:val="num" w:pos="420"/>
        </w:tabs>
        <w:ind w:left="420" w:hanging="244"/>
      </w:pPr>
      <w:rPr>
        <w:rFonts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B1923C1"/>
    <w:multiLevelType w:val="hybridMultilevel"/>
    <w:tmpl w:val="99863A46"/>
    <w:lvl w:ilvl="0" w:tplc="DE449696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DB23175"/>
    <w:multiLevelType w:val="hybridMultilevel"/>
    <w:tmpl w:val="A06E23C2"/>
    <w:lvl w:ilvl="0" w:tplc="4CF4BD74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7">
    <w:nsid w:val="649B564C"/>
    <w:multiLevelType w:val="hybridMultilevel"/>
    <w:tmpl w:val="4CACB9EC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CC2476"/>
    <w:multiLevelType w:val="hybridMultilevel"/>
    <w:tmpl w:val="1DB02F66"/>
    <w:lvl w:ilvl="0" w:tplc="E5EA0110">
      <w:start w:val="10"/>
      <w:numFmt w:val="bullet"/>
      <w:lvlText w:val="—"/>
      <w:lvlJc w:val="left"/>
      <w:pPr>
        <w:ind w:left="74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795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837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879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921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963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1005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1047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10890" w:hanging="420"/>
      </w:pPr>
      <w:rPr>
        <w:rFonts w:ascii="Bookshelf Symbol 7" w:hAnsi="Bookshelf Symbol 7" w:hint="default"/>
      </w:rPr>
    </w:lvl>
  </w:abstractNum>
  <w:abstractNum w:abstractNumId="29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abstractNum w:abstractNumId="30">
    <w:nsid w:val="6F2C469D"/>
    <w:multiLevelType w:val="hybridMultilevel"/>
    <w:tmpl w:val="55E6AFF6"/>
    <w:lvl w:ilvl="0" w:tplc="DC265DFE">
      <w:start w:val="2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Bookshelf Symbol 7" w:hAnsi="Bookshelf Symbol 7" w:hint="default"/>
      </w:rPr>
    </w:lvl>
  </w:abstractNum>
  <w:abstractNum w:abstractNumId="31">
    <w:nsid w:val="7A740646"/>
    <w:multiLevelType w:val="hybridMultilevel"/>
    <w:tmpl w:val="D264C22A"/>
    <w:lvl w:ilvl="0" w:tplc="BFA6D82E">
      <w:start w:val="1"/>
      <w:numFmt w:val="decimal"/>
      <w:lvlText w:val="%1."/>
      <w:lvlJc w:val="center"/>
      <w:pPr>
        <w:tabs>
          <w:tab w:val="num" w:pos="420"/>
        </w:tabs>
        <w:ind w:left="420" w:hanging="244"/>
      </w:pPr>
      <w:rPr>
        <w:rFonts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ACA6FA3"/>
    <w:multiLevelType w:val="hybridMultilevel"/>
    <w:tmpl w:val="7A269A28"/>
    <w:lvl w:ilvl="0" w:tplc="BA0E61DA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20"/>
  </w:num>
  <w:num w:numId="5">
    <w:abstractNumId w:val="10"/>
  </w:num>
  <w:num w:numId="6">
    <w:abstractNumId w:val="3"/>
  </w:num>
  <w:num w:numId="7">
    <w:abstractNumId w:val="1"/>
  </w:num>
  <w:num w:numId="8">
    <w:abstractNumId w:val="21"/>
  </w:num>
  <w:num w:numId="9">
    <w:abstractNumId w:val="18"/>
  </w:num>
  <w:num w:numId="10">
    <w:abstractNumId w:val="13"/>
  </w:num>
  <w:num w:numId="11">
    <w:abstractNumId w:val="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"/>
  </w:num>
  <w:num w:numId="15">
    <w:abstractNumId w:val="7"/>
  </w:num>
  <w:num w:numId="16">
    <w:abstractNumId w:val="32"/>
  </w:num>
  <w:num w:numId="17">
    <w:abstractNumId w:val="22"/>
  </w:num>
  <w:num w:numId="18">
    <w:abstractNumId w:val="29"/>
  </w:num>
  <w:num w:numId="19">
    <w:abstractNumId w:val="31"/>
  </w:num>
  <w:num w:numId="20">
    <w:abstractNumId w:val="12"/>
  </w:num>
  <w:num w:numId="21">
    <w:abstractNumId w:val="14"/>
  </w:num>
  <w:num w:numId="22">
    <w:abstractNumId w:val="1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7"/>
  </w:num>
  <w:num w:numId="26">
    <w:abstractNumId w:val="5"/>
  </w:num>
  <w:num w:numId="27">
    <w:abstractNumId w:val="27"/>
  </w:num>
  <w:num w:numId="28">
    <w:abstractNumId w:val="9"/>
  </w:num>
  <w:num w:numId="29">
    <w:abstractNumId w:val="24"/>
  </w:num>
  <w:num w:numId="30">
    <w:abstractNumId w:val="23"/>
  </w:num>
  <w:num w:numId="31">
    <w:abstractNumId w:val="28"/>
  </w:num>
  <w:num w:numId="32">
    <w:abstractNumId w:val="3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BF5"/>
    <w:rsid w:val="00064010"/>
    <w:rsid w:val="00105B69"/>
    <w:rsid w:val="001563EC"/>
    <w:rsid w:val="001D0A2B"/>
    <w:rsid w:val="002505F9"/>
    <w:rsid w:val="00294B47"/>
    <w:rsid w:val="00313AD9"/>
    <w:rsid w:val="00396E75"/>
    <w:rsid w:val="00530DC1"/>
    <w:rsid w:val="005B530E"/>
    <w:rsid w:val="00602AC3"/>
    <w:rsid w:val="0068591E"/>
    <w:rsid w:val="006B4702"/>
    <w:rsid w:val="006E335B"/>
    <w:rsid w:val="006E535F"/>
    <w:rsid w:val="00793D05"/>
    <w:rsid w:val="007C4BF5"/>
    <w:rsid w:val="009A2370"/>
    <w:rsid w:val="009B3089"/>
    <w:rsid w:val="009D63C1"/>
    <w:rsid w:val="00A74ECE"/>
    <w:rsid w:val="00AD5242"/>
    <w:rsid w:val="00B00496"/>
    <w:rsid w:val="00B5112A"/>
    <w:rsid w:val="00E15402"/>
    <w:rsid w:val="00E22C06"/>
    <w:rsid w:val="00ED2F47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C4BF5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link w:val="2Char"/>
    <w:qFormat/>
    <w:rsid w:val="007C4BF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C4BF5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rsid w:val="007C4BF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rsid w:val="007C4B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7C4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C4B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7C4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C4BF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7C4BF5"/>
    <w:pPr>
      <w:ind w:leftChars="2500" w:left="100"/>
    </w:pPr>
  </w:style>
  <w:style w:type="character" w:customStyle="1" w:styleId="Char1">
    <w:name w:val="日期 Char"/>
    <w:basedOn w:val="a0"/>
    <w:link w:val="a6"/>
    <w:rsid w:val="007C4BF5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rsid w:val="007C4BF5"/>
    <w:rPr>
      <w:color w:val="0000FF"/>
      <w:u w:val="single"/>
    </w:rPr>
  </w:style>
  <w:style w:type="character" w:styleId="a8">
    <w:name w:val="footnote reference"/>
    <w:rsid w:val="007C4BF5"/>
    <w:rPr>
      <w:vertAlign w:val="superscript"/>
    </w:rPr>
  </w:style>
  <w:style w:type="paragraph" w:styleId="a9">
    <w:name w:val="footnote text"/>
    <w:basedOn w:val="a"/>
    <w:link w:val="Char2"/>
    <w:rsid w:val="007C4BF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rsid w:val="007C4BF5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rsid w:val="007C4BF5"/>
    <w:rPr>
      <w:sz w:val="21"/>
      <w:szCs w:val="21"/>
    </w:rPr>
  </w:style>
  <w:style w:type="character" w:customStyle="1" w:styleId="Char3">
    <w:name w:val="批注框文本 Char"/>
    <w:basedOn w:val="a0"/>
    <w:link w:val="ab"/>
    <w:rsid w:val="007C4BF5"/>
    <w:rPr>
      <w:sz w:val="18"/>
      <w:szCs w:val="18"/>
    </w:rPr>
  </w:style>
  <w:style w:type="paragraph" w:styleId="ab">
    <w:name w:val="Balloon Text"/>
    <w:basedOn w:val="a"/>
    <w:link w:val="Char3"/>
    <w:rsid w:val="007C4BF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7C4BF5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rsid w:val="007C4BF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7C4BF5"/>
    <w:rPr>
      <w:b/>
      <w:bCs/>
    </w:rPr>
  </w:style>
  <w:style w:type="character" w:customStyle="1" w:styleId="2Char0">
    <w:name w:val="正文文本缩进 2 Char"/>
    <w:basedOn w:val="a0"/>
    <w:link w:val="20"/>
    <w:rsid w:val="007C4BF5"/>
    <w:rPr>
      <w:sz w:val="24"/>
    </w:rPr>
  </w:style>
  <w:style w:type="paragraph" w:styleId="20">
    <w:name w:val="Body Text Indent 2"/>
    <w:basedOn w:val="a"/>
    <w:link w:val="2Char0"/>
    <w:rsid w:val="007C4BF5"/>
    <w:pPr>
      <w:ind w:firstLineChars="700" w:firstLine="168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2Char1">
    <w:name w:val="正文文本缩进 2 Char1"/>
    <w:basedOn w:val="a0"/>
    <w:uiPriority w:val="99"/>
    <w:semiHidden/>
    <w:rsid w:val="007C4BF5"/>
    <w:rPr>
      <w:rFonts w:ascii="Times New Roman" w:eastAsia="宋体" w:hAnsi="Times New Roman" w:cs="Times New Roman"/>
      <w:szCs w:val="24"/>
    </w:rPr>
  </w:style>
  <w:style w:type="character" w:customStyle="1" w:styleId="3Char">
    <w:name w:val="正文文本缩进 3 Char"/>
    <w:basedOn w:val="a0"/>
    <w:link w:val="3"/>
    <w:rsid w:val="007C4BF5"/>
    <w:rPr>
      <w:sz w:val="24"/>
    </w:rPr>
  </w:style>
  <w:style w:type="paragraph" w:styleId="3">
    <w:name w:val="Body Text Indent 3"/>
    <w:basedOn w:val="a"/>
    <w:link w:val="3Char"/>
    <w:rsid w:val="007C4BF5"/>
    <w:pPr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3Char1">
    <w:name w:val="正文文本缩进 3 Char1"/>
    <w:basedOn w:val="a0"/>
    <w:uiPriority w:val="99"/>
    <w:semiHidden/>
    <w:rsid w:val="007C4BF5"/>
    <w:rPr>
      <w:rFonts w:ascii="Times New Roman" w:eastAsia="宋体" w:hAnsi="Times New Roman" w:cs="Times New Roman"/>
      <w:sz w:val="16"/>
      <w:szCs w:val="16"/>
    </w:rPr>
  </w:style>
  <w:style w:type="paragraph" w:customStyle="1" w:styleId="Default">
    <w:name w:val="Default"/>
    <w:rsid w:val="007C4BF5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e">
    <w:name w:val="Body Text"/>
    <w:basedOn w:val="a"/>
    <w:link w:val="Char4"/>
    <w:rsid w:val="007C4BF5"/>
    <w:rPr>
      <w:sz w:val="28"/>
    </w:rPr>
  </w:style>
  <w:style w:type="character" w:customStyle="1" w:styleId="Char4">
    <w:name w:val="正文文本 Char"/>
    <w:basedOn w:val="a0"/>
    <w:link w:val="ae"/>
    <w:rsid w:val="007C4BF5"/>
    <w:rPr>
      <w:rFonts w:ascii="Times New Roman" w:eastAsia="宋体" w:hAnsi="Times New Roman" w:cs="Times New Roman"/>
      <w:sz w:val="28"/>
      <w:szCs w:val="24"/>
    </w:rPr>
  </w:style>
  <w:style w:type="character" w:customStyle="1" w:styleId="Char5">
    <w:name w:val="正文文本缩进 Char"/>
    <w:basedOn w:val="a0"/>
    <w:link w:val="af"/>
    <w:rsid w:val="007C4BF5"/>
    <w:rPr>
      <w:sz w:val="28"/>
      <w:szCs w:val="24"/>
    </w:rPr>
  </w:style>
  <w:style w:type="paragraph" w:styleId="af">
    <w:name w:val="Body Text Indent"/>
    <w:basedOn w:val="a"/>
    <w:link w:val="Char5"/>
    <w:rsid w:val="007C4BF5"/>
    <w:pPr>
      <w:ind w:firstLineChars="200" w:firstLine="560"/>
    </w:pPr>
    <w:rPr>
      <w:rFonts w:asciiTheme="minorHAnsi" w:eastAsiaTheme="minorEastAsia" w:hAnsiTheme="minorHAnsi" w:cstheme="minorBidi"/>
      <w:sz w:val="28"/>
    </w:rPr>
  </w:style>
  <w:style w:type="character" w:customStyle="1" w:styleId="Char11">
    <w:name w:val="正文文本缩进 Char1"/>
    <w:basedOn w:val="a0"/>
    <w:uiPriority w:val="99"/>
    <w:semiHidden/>
    <w:rsid w:val="007C4BF5"/>
    <w:rPr>
      <w:rFonts w:ascii="Times New Roman" w:eastAsia="宋体" w:hAnsi="Times New Roman" w:cs="Times New Roman"/>
      <w:szCs w:val="24"/>
    </w:rPr>
  </w:style>
  <w:style w:type="character" w:customStyle="1" w:styleId="Char6">
    <w:name w:val="纯文本 Char"/>
    <w:link w:val="af0"/>
    <w:rsid w:val="007C4BF5"/>
    <w:rPr>
      <w:rFonts w:ascii="仿宋_GB2312"/>
      <w:sz w:val="24"/>
      <w:szCs w:val="24"/>
    </w:rPr>
  </w:style>
  <w:style w:type="paragraph" w:styleId="af0">
    <w:name w:val="Plain Text"/>
    <w:basedOn w:val="a"/>
    <w:link w:val="Char6"/>
    <w:rsid w:val="007C4BF5"/>
    <w:pPr>
      <w:spacing w:line="360" w:lineRule="auto"/>
      <w:ind w:firstLineChars="200" w:firstLine="480"/>
    </w:pPr>
    <w:rPr>
      <w:rFonts w:ascii="仿宋_GB2312" w:eastAsiaTheme="minorEastAsia" w:hAnsiTheme="minorHAnsi" w:cstheme="minorBidi"/>
      <w:sz w:val="24"/>
    </w:rPr>
  </w:style>
  <w:style w:type="character" w:customStyle="1" w:styleId="Char12">
    <w:name w:val="纯文本 Char1"/>
    <w:basedOn w:val="a0"/>
    <w:rsid w:val="007C4BF5"/>
    <w:rPr>
      <w:rFonts w:ascii="宋体" w:eastAsia="宋体" w:hAnsi="Consolas" w:cs="Times New Roman"/>
      <w:szCs w:val="21"/>
    </w:rPr>
  </w:style>
  <w:style w:type="paragraph" w:styleId="af1">
    <w:name w:val="List Paragraph"/>
    <w:basedOn w:val="a"/>
    <w:qFormat/>
    <w:rsid w:val="007C4BF5"/>
    <w:pPr>
      <w:ind w:firstLineChars="200" w:firstLine="420"/>
    </w:pPr>
    <w:rPr>
      <w:rFonts w:ascii="Calibri" w:hAnsi="Calibri"/>
      <w:szCs w:val="22"/>
    </w:rPr>
  </w:style>
  <w:style w:type="character" w:customStyle="1" w:styleId="contenttitle1">
    <w:name w:val="content_title1"/>
    <w:rsid w:val="007C4BF5"/>
    <w:rPr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FollowedHyperlink"/>
    <w:uiPriority w:val="99"/>
    <w:rsid w:val="007C4BF5"/>
    <w:rPr>
      <w:color w:val="800080"/>
      <w:u w:val="single"/>
    </w:rPr>
  </w:style>
  <w:style w:type="paragraph" w:customStyle="1" w:styleId="p0">
    <w:name w:val="p0"/>
    <w:basedOn w:val="a"/>
    <w:rsid w:val="007C4B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7C4BF5"/>
  </w:style>
  <w:style w:type="numbering" w:customStyle="1" w:styleId="10">
    <w:name w:val="无列表1"/>
    <w:next w:val="a2"/>
    <w:uiPriority w:val="99"/>
    <w:semiHidden/>
    <w:unhideWhenUsed/>
    <w:rsid w:val="007C4BF5"/>
  </w:style>
  <w:style w:type="paragraph" w:customStyle="1" w:styleId="font5">
    <w:name w:val="font5"/>
    <w:basedOn w:val="a"/>
    <w:rsid w:val="007C4B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7C4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7C4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70">
    <w:name w:val="xl70"/>
    <w:basedOn w:val="a"/>
    <w:rsid w:val="007C4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1">
    <w:name w:val="xl71"/>
    <w:basedOn w:val="a"/>
    <w:rsid w:val="007C4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2">
    <w:name w:val="xl72"/>
    <w:basedOn w:val="a"/>
    <w:rsid w:val="007C4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3">
    <w:name w:val="xl73"/>
    <w:basedOn w:val="a"/>
    <w:rsid w:val="007C4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4">
    <w:name w:val="xl74"/>
    <w:basedOn w:val="a"/>
    <w:rsid w:val="007C4B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5">
    <w:name w:val="xl75"/>
    <w:basedOn w:val="a"/>
    <w:rsid w:val="007C4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6">
    <w:name w:val="xl76"/>
    <w:basedOn w:val="a"/>
    <w:rsid w:val="007C4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7C4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7C4BF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9">
    <w:name w:val="xl79"/>
    <w:basedOn w:val="a"/>
    <w:rsid w:val="007C4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0">
    <w:name w:val="xl80"/>
    <w:basedOn w:val="a"/>
    <w:rsid w:val="007C4BF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numbering" w:customStyle="1" w:styleId="21">
    <w:name w:val="无列表2"/>
    <w:next w:val="a2"/>
    <w:uiPriority w:val="99"/>
    <w:semiHidden/>
    <w:unhideWhenUsed/>
    <w:rsid w:val="007C4BF5"/>
  </w:style>
  <w:style w:type="paragraph" w:customStyle="1" w:styleId="xl81">
    <w:name w:val="xl81"/>
    <w:basedOn w:val="a"/>
    <w:rsid w:val="007C4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82">
    <w:name w:val="xl82"/>
    <w:basedOn w:val="a"/>
    <w:rsid w:val="007C4BF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3">
    <w:name w:val="xl83"/>
    <w:basedOn w:val="a"/>
    <w:rsid w:val="007C4BF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4">
    <w:name w:val="xl84"/>
    <w:basedOn w:val="a"/>
    <w:rsid w:val="007C4BF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5">
    <w:name w:val="xl85"/>
    <w:basedOn w:val="a"/>
    <w:rsid w:val="007C4B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6">
    <w:name w:val="xl86"/>
    <w:basedOn w:val="a"/>
    <w:rsid w:val="007C4B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7">
    <w:name w:val="xl87"/>
    <w:basedOn w:val="a"/>
    <w:rsid w:val="007C4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font6">
    <w:name w:val="font6"/>
    <w:basedOn w:val="a"/>
    <w:rsid w:val="007C4B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C4BF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7C4BF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7C4BF5"/>
    <w:pPr>
      <w:widowControl/>
      <w:spacing w:before="100" w:beforeAutospacing="1" w:after="100" w:afterAutospacing="1"/>
      <w:jc w:val="left"/>
    </w:pPr>
    <w:rPr>
      <w:rFonts w:ascii="宋体" w:hAnsi="宋体" w:cs="宋体"/>
      <w:i/>
      <w:iCs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7C4BF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rsid w:val="007C4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7C4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7C4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styleId="af3">
    <w:name w:val="page number"/>
    <w:basedOn w:val="a0"/>
    <w:rsid w:val="007C4BF5"/>
  </w:style>
  <w:style w:type="character" w:customStyle="1" w:styleId="HeaderChar">
    <w:name w:val="Header Char"/>
    <w:basedOn w:val="a0"/>
    <w:semiHidden/>
    <w:locked/>
    <w:rsid w:val="007C4BF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1369</Characters>
  <Application>Microsoft Office Word</Application>
  <DocSecurity>0</DocSecurity>
  <Lines>11</Lines>
  <Paragraphs>3</Paragraphs>
  <ScaleCrop>false</ScaleCrop>
  <Company>CHINA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15</cp:revision>
  <cp:lastPrinted>2020-11-05T05:58:00Z</cp:lastPrinted>
  <dcterms:created xsi:type="dcterms:W3CDTF">2016-10-21T08:12:00Z</dcterms:created>
  <dcterms:modified xsi:type="dcterms:W3CDTF">2020-11-05T05:59:00Z</dcterms:modified>
</cp:coreProperties>
</file>